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926B7" w14:textId="77777777" w:rsidR="00603D5D" w:rsidRDefault="007A46B2" w:rsidP="00603D5D">
      <w:pPr>
        <w:jc w:val="center"/>
      </w:pPr>
      <w:r>
        <w:rPr>
          <w:noProof/>
        </w:rPr>
        <w:drawing>
          <wp:inline distT="0" distB="0" distL="0" distR="0" wp14:anchorId="24CCF576" wp14:editId="65F17FAA">
            <wp:extent cx="2828925" cy="1095375"/>
            <wp:effectExtent l="0" t="0" r="9525" b="9525"/>
            <wp:docPr id="1" name="Picture 1" descr="HHP-Dept-of-App-Physio-Kines-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P-Dept-of-App-Physio-Kines-U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14:paraId="4A0F1046" w14:textId="77777777" w:rsidR="00AA7B71" w:rsidRPr="009449AF" w:rsidRDefault="00254C57" w:rsidP="00603D5D">
      <w:pPr>
        <w:pStyle w:val="Heading1"/>
        <w:jc w:val="center"/>
      </w:pPr>
      <w:r>
        <w:t>NEUROMUSCULAR ASPECTS OF EXERCISE</w:t>
      </w:r>
    </w:p>
    <w:p w14:paraId="3EF02672" w14:textId="4D1E5C3C" w:rsidR="00A271BD" w:rsidRPr="008F0DBD" w:rsidRDefault="00254C57" w:rsidP="008F0DBD">
      <w:pPr>
        <w:pStyle w:val="Heading4"/>
        <w:spacing w:before="0" w:line="240" w:lineRule="auto"/>
        <w:jc w:val="center"/>
        <w:rPr>
          <w:rStyle w:val="ItemDescription"/>
          <w:rFonts w:eastAsia="Times New Roman" w:cs="Times New Roman"/>
          <w:i w:val="0"/>
          <w:sz w:val="32"/>
          <w:szCs w:val="32"/>
        </w:rPr>
      </w:pPr>
      <w:r>
        <w:rPr>
          <w:sz w:val="32"/>
          <w:szCs w:val="32"/>
        </w:rPr>
        <w:t>APK 4115</w:t>
      </w:r>
      <w:r w:rsidR="003D7993" w:rsidRPr="008F0DBD">
        <w:rPr>
          <w:caps w:val="0"/>
          <w:sz w:val="32"/>
          <w:szCs w:val="32"/>
        </w:rPr>
        <w:t xml:space="preserve">        </w:t>
      </w:r>
      <w:r>
        <w:rPr>
          <w:sz w:val="32"/>
          <w:szCs w:val="32"/>
        </w:rPr>
        <w:t>3 credits</w:t>
      </w:r>
      <w:r w:rsidR="003D7993" w:rsidRPr="008F0DBD">
        <w:rPr>
          <w:sz w:val="32"/>
          <w:szCs w:val="32"/>
        </w:rPr>
        <w:t xml:space="preserve">        </w:t>
      </w:r>
      <w:r w:rsidR="00652848">
        <w:rPr>
          <w:rStyle w:val="ItemDescription"/>
          <w:rFonts w:eastAsia="Times New Roman" w:cs="Times New Roman"/>
          <w:i w:val="0"/>
          <w:sz w:val="32"/>
          <w:szCs w:val="32"/>
        </w:rPr>
        <w:t>FALL</w:t>
      </w:r>
      <w:r>
        <w:rPr>
          <w:rStyle w:val="ItemDescription"/>
          <w:rFonts w:eastAsia="Times New Roman" w:cs="Times New Roman"/>
          <w:i w:val="0"/>
          <w:sz w:val="32"/>
          <w:szCs w:val="32"/>
        </w:rPr>
        <w:t xml:space="preserve"> 20</w:t>
      </w:r>
      <w:r w:rsidR="00E275D4">
        <w:rPr>
          <w:rStyle w:val="ItemDescription"/>
          <w:rFonts w:eastAsia="Times New Roman" w:cs="Times New Roman"/>
          <w:i w:val="0"/>
          <w:sz w:val="32"/>
          <w:szCs w:val="32"/>
        </w:rPr>
        <w:t>2</w:t>
      </w:r>
      <w:r w:rsidR="00B2350D">
        <w:rPr>
          <w:rStyle w:val="ItemDescription"/>
          <w:rFonts w:eastAsia="Times New Roman" w:cs="Times New Roman"/>
          <w:i w:val="0"/>
          <w:sz w:val="32"/>
          <w:szCs w:val="32"/>
        </w:rPr>
        <w:t>1</w:t>
      </w:r>
    </w:p>
    <w:p w14:paraId="1DFFB52A" w14:textId="77777777" w:rsidR="00AA7B71" w:rsidRPr="003A7D04" w:rsidRDefault="00AA7B71" w:rsidP="001576CF">
      <w:pPr>
        <w:spacing w:before="0" w:after="0" w:line="240" w:lineRule="auto"/>
        <w:rPr>
          <w:rStyle w:val="ItemDescription"/>
          <w:b/>
          <w:i w:val="0"/>
        </w:rPr>
      </w:pPr>
      <w:r w:rsidRPr="00A271BD">
        <w:rPr>
          <w:rStyle w:val="Heading3Char"/>
        </w:rPr>
        <w:t>Instructor:</w:t>
      </w:r>
      <w:r w:rsidR="00A271BD">
        <w:rPr>
          <w:rFonts w:eastAsia="Calibri" w:cs="Calibri"/>
        </w:rPr>
        <w:tab/>
      </w:r>
      <w:r w:rsidR="0010028A">
        <w:rPr>
          <w:rFonts w:eastAsia="Calibri" w:cs="Calibri"/>
        </w:rPr>
        <w:tab/>
      </w:r>
      <w:r w:rsidR="009869FB">
        <w:rPr>
          <w:rFonts w:eastAsia="Calibri" w:cs="Calibri"/>
        </w:rPr>
        <w:tab/>
      </w:r>
      <w:r w:rsidR="00254C57">
        <w:rPr>
          <w:rFonts w:eastAsia="Calibri" w:cs="Calibri"/>
          <w:b/>
        </w:rPr>
        <w:t>Professor Evangelos A. Christou</w:t>
      </w:r>
    </w:p>
    <w:p w14:paraId="75D5C640" w14:textId="2F235AF5" w:rsidR="00AA7B71" w:rsidRPr="003A7D04" w:rsidRDefault="0010028A" w:rsidP="001576CF">
      <w:pPr>
        <w:spacing w:before="0" w:after="0" w:line="240" w:lineRule="auto"/>
        <w:ind w:left="2160" w:firstLine="720"/>
        <w:rPr>
          <w:rStyle w:val="ItemDescription"/>
          <w:i w:val="0"/>
        </w:rPr>
      </w:pPr>
      <w:r w:rsidRPr="003A7D04">
        <w:rPr>
          <w:rStyle w:val="ItemDescription"/>
          <w:i w:val="0"/>
        </w:rPr>
        <w:t>Office:</w:t>
      </w:r>
      <w:r w:rsidR="008C0A24">
        <w:rPr>
          <w:rStyle w:val="ItemDescription"/>
          <w:i w:val="0"/>
        </w:rPr>
        <w:t xml:space="preserve"> FLG1G</w:t>
      </w:r>
      <w:r w:rsidRPr="003A7D04">
        <w:rPr>
          <w:rStyle w:val="ItemDescription"/>
          <w:i w:val="0"/>
        </w:rPr>
        <w:t xml:space="preserve"> </w:t>
      </w:r>
      <w:r w:rsidR="00257C4E">
        <w:rPr>
          <w:rStyle w:val="ItemDescription"/>
          <w:i w:val="0"/>
        </w:rPr>
        <w:t xml:space="preserve"> </w:t>
      </w:r>
    </w:p>
    <w:p w14:paraId="252375B8" w14:textId="48B8636F" w:rsidR="0010028A" w:rsidRPr="003A7D04" w:rsidRDefault="0010028A" w:rsidP="001576CF">
      <w:pPr>
        <w:spacing w:before="0" w:after="0" w:line="240" w:lineRule="auto"/>
        <w:ind w:left="2160" w:firstLine="720"/>
        <w:rPr>
          <w:rStyle w:val="ItemDescription"/>
          <w:i w:val="0"/>
        </w:rPr>
      </w:pPr>
      <w:r w:rsidRPr="003A7D04">
        <w:rPr>
          <w:rStyle w:val="ItemDescription"/>
          <w:i w:val="0"/>
        </w:rPr>
        <w:t xml:space="preserve">Office Phone: </w:t>
      </w:r>
      <w:r w:rsidR="00257C4E">
        <w:rPr>
          <w:rStyle w:val="ItemDescription"/>
          <w:i w:val="0"/>
        </w:rPr>
        <w:t xml:space="preserve"> </w:t>
      </w:r>
      <w:r w:rsidR="00254C57">
        <w:rPr>
          <w:rStyle w:val="ItemDescription"/>
          <w:i w:val="0"/>
        </w:rPr>
        <w:t>352-294-17</w:t>
      </w:r>
      <w:r w:rsidR="008C0A24">
        <w:rPr>
          <w:rStyle w:val="ItemDescription"/>
          <w:i w:val="0"/>
        </w:rPr>
        <w:t>51</w:t>
      </w:r>
    </w:p>
    <w:p w14:paraId="5C67E00B" w14:textId="77777777" w:rsidR="00257C4E" w:rsidRPr="00636545" w:rsidRDefault="0010028A" w:rsidP="001576CF">
      <w:pPr>
        <w:spacing w:before="0" w:after="0" w:line="240" w:lineRule="auto"/>
        <w:ind w:left="2160" w:firstLine="720"/>
        <w:rPr>
          <w:rStyle w:val="ItemDescription"/>
          <w:b/>
          <w:i w:val="0"/>
          <w:color w:val="FF0000"/>
        </w:rPr>
      </w:pPr>
      <w:r w:rsidRPr="00167B46">
        <w:rPr>
          <w:rStyle w:val="ItemDescription"/>
          <w:b/>
          <w:i w:val="0"/>
          <w:color w:val="000000" w:themeColor="text1"/>
        </w:rPr>
        <w:t xml:space="preserve">Email: </w:t>
      </w:r>
      <w:hyperlink r:id="rId8" w:history="1"/>
      <w:r w:rsidR="00257C4E" w:rsidRPr="00636545">
        <w:rPr>
          <w:rStyle w:val="ItemDescription"/>
          <w:b/>
          <w:i w:val="0"/>
          <w:color w:val="FF0000"/>
        </w:rPr>
        <w:t xml:space="preserve"> </w:t>
      </w:r>
      <w:r w:rsidR="00254C57" w:rsidRPr="00636545">
        <w:rPr>
          <w:rStyle w:val="ItemDescription"/>
          <w:b/>
          <w:i w:val="0"/>
          <w:color w:val="FF0000"/>
        </w:rPr>
        <w:t>eachristou@ufl.edu</w:t>
      </w:r>
    </w:p>
    <w:p w14:paraId="180AFBC9" w14:textId="3671F392" w:rsidR="009869FB" w:rsidRPr="006B138A" w:rsidRDefault="00257C4E" w:rsidP="001576CF">
      <w:pPr>
        <w:spacing w:before="0" w:after="0" w:line="240" w:lineRule="auto"/>
        <w:ind w:left="2160" w:firstLine="720"/>
        <w:rPr>
          <w:rStyle w:val="ItemDescription"/>
          <w:i w:val="0"/>
          <w:color w:val="FF0000"/>
        </w:rPr>
      </w:pPr>
      <w:r w:rsidRPr="009E009C">
        <w:rPr>
          <w:rStyle w:val="ItemDescription"/>
          <w:i w:val="0"/>
          <w:color w:val="FF0000"/>
          <w:highlight w:val="yellow"/>
        </w:rPr>
        <w:t xml:space="preserve">Preferred Method of Contact: </w:t>
      </w:r>
      <w:r w:rsidR="001041BB">
        <w:rPr>
          <w:rStyle w:val="ItemDescription"/>
          <w:i w:val="0"/>
          <w:color w:val="FF0000"/>
          <w:highlight w:val="yellow"/>
        </w:rPr>
        <w:t>UF</w:t>
      </w:r>
      <w:r w:rsidR="009E009C">
        <w:rPr>
          <w:rStyle w:val="ItemDescription"/>
          <w:i w:val="0"/>
          <w:color w:val="FF0000"/>
          <w:highlight w:val="yellow"/>
        </w:rPr>
        <w:t xml:space="preserve"> </w:t>
      </w:r>
      <w:r w:rsidR="00254C57" w:rsidRPr="009E009C">
        <w:rPr>
          <w:rStyle w:val="ItemDescription"/>
          <w:i w:val="0"/>
          <w:color w:val="FF0000"/>
          <w:highlight w:val="yellow"/>
        </w:rPr>
        <w:t>email</w:t>
      </w:r>
    </w:p>
    <w:p w14:paraId="786A162C" w14:textId="77777777" w:rsidR="009869FB" w:rsidRPr="00B502D1" w:rsidRDefault="009869FB" w:rsidP="001576CF">
      <w:pPr>
        <w:spacing w:before="0" w:after="120" w:line="240" w:lineRule="auto"/>
        <w:ind w:left="2880" w:hanging="2880"/>
        <w:rPr>
          <w:rStyle w:val="ItemDescription"/>
        </w:rPr>
      </w:pPr>
      <w:r w:rsidRPr="00A271BD">
        <w:rPr>
          <w:rStyle w:val="Heading3Char"/>
        </w:rPr>
        <w:t>Office Hours:</w:t>
      </w:r>
      <w:r>
        <w:rPr>
          <w:rFonts w:eastAsia="Calibri" w:cs="Calibri"/>
        </w:rPr>
        <w:tab/>
      </w:r>
      <w:r w:rsidR="00093625">
        <w:rPr>
          <w:rFonts w:eastAsia="Calibri" w:cs="Calibri"/>
        </w:rPr>
        <w:t>B</w:t>
      </w:r>
      <w:r w:rsidR="00946840">
        <w:rPr>
          <w:rFonts w:eastAsia="Calibri" w:cs="Calibri"/>
        </w:rPr>
        <w:t>y appointment</w:t>
      </w:r>
      <w:r w:rsidR="00257C4E">
        <w:rPr>
          <w:rFonts w:eastAsia="Calibri" w:cs="Calibri"/>
        </w:rPr>
        <w:t xml:space="preserve"> </w:t>
      </w:r>
    </w:p>
    <w:p w14:paraId="18E1931E" w14:textId="55877C60" w:rsidR="006B138A" w:rsidRDefault="004E473C" w:rsidP="001576CF">
      <w:pPr>
        <w:spacing w:before="0" w:after="120" w:line="240" w:lineRule="auto"/>
        <w:ind w:left="2880" w:hanging="2880"/>
        <w:rPr>
          <w:rFonts w:eastAsia="Calibri" w:cs="Calibri"/>
        </w:rPr>
      </w:pPr>
      <w:r>
        <w:rPr>
          <w:rStyle w:val="Heading3Char"/>
        </w:rPr>
        <w:t>Meeting</w:t>
      </w:r>
      <w:r w:rsidR="009F50A0">
        <w:rPr>
          <w:rStyle w:val="Heading3Char"/>
        </w:rPr>
        <w:t xml:space="preserve"> Time</w:t>
      </w:r>
      <w:r w:rsidR="009869FB">
        <w:rPr>
          <w:rStyle w:val="Heading3Char"/>
        </w:rPr>
        <w:t>/Location</w:t>
      </w:r>
      <w:r w:rsidR="009F50A0" w:rsidRPr="00A271BD">
        <w:rPr>
          <w:rStyle w:val="Heading3Char"/>
        </w:rPr>
        <w:t>:</w:t>
      </w:r>
      <w:r w:rsidR="009F50A0">
        <w:rPr>
          <w:rFonts w:eastAsia="Calibri" w:cs="Calibri"/>
        </w:rPr>
        <w:tab/>
      </w:r>
      <w:r w:rsidR="008C0A24">
        <w:rPr>
          <w:rStyle w:val="ItemDescription"/>
          <w:i w:val="0"/>
        </w:rPr>
        <w:t xml:space="preserve">FLG 265, </w:t>
      </w:r>
      <w:r w:rsidR="00045332">
        <w:rPr>
          <w:rFonts w:eastAsia="Calibri" w:cs="Calibri"/>
        </w:rPr>
        <w:t xml:space="preserve">MWF </w:t>
      </w:r>
      <w:r w:rsidR="00C424AC">
        <w:rPr>
          <w:rFonts w:eastAsia="Calibri" w:cs="Calibri"/>
        </w:rPr>
        <w:t xml:space="preserve">period </w:t>
      </w:r>
      <w:r w:rsidR="001041BB">
        <w:rPr>
          <w:rFonts w:eastAsia="Calibri" w:cs="Calibri"/>
        </w:rPr>
        <w:t>5</w:t>
      </w:r>
      <w:r w:rsidR="00C424AC">
        <w:rPr>
          <w:rFonts w:eastAsia="Calibri" w:cs="Calibri"/>
        </w:rPr>
        <w:t xml:space="preserve"> (</w:t>
      </w:r>
      <w:r w:rsidR="001041BB">
        <w:rPr>
          <w:rFonts w:eastAsia="Calibri" w:cs="Calibri"/>
        </w:rPr>
        <w:t>11</w:t>
      </w:r>
      <w:r w:rsidR="00B870A5">
        <w:rPr>
          <w:rFonts w:eastAsia="Calibri" w:cs="Calibri"/>
        </w:rPr>
        <w:t>:</w:t>
      </w:r>
      <w:r w:rsidR="001041BB">
        <w:rPr>
          <w:rFonts w:eastAsia="Calibri" w:cs="Calibri"/>
        </w:rPr>
        <w:t>4</w:t>
      </w:r>
      <w:r w:rsidR="00B870A5">
        <w:rPr>
          <w:rFonts w:eastAsia="Calibri" w:cs="Calibri"/>
        </w:rPr>
        <w:t>5</w:t>
      </w:r>
      <w:r w:rsidR="007270F9">
        <w:rPr>
          <w:rFonts w:eastAsia="Calibri" w:cs="Calibri"/>
        </w:rPr>
        <w:t xml:space="preserve"> </w:t>
      </w:r>
      <w:r w:rsidR="00B870A5">
        <w:rPr>
          <w:rFonts w:eastAsia="Calibri" w:cs="Calibri"/>
        </w:rPr>
        <w:t>am</w:t>
      </w:r>
      <w:r w:rsidR="00C424AC">
        <w:rPr>
          <w:rFonts w:eastAsia="Calibri" w:cs="Calibri"/>
        </w:rPr>
        <w:t xml:space="preserve"> – </w:t>
      </w:r>
      <w:r w:rsidR="001041BB">
        <w:rPr>
          <w:rFonts w:eastAsia="Calibri" w:cs="Calibri"/>
        </w:rPr>
        <w:t>12</w:t>
      </w:r>
      <w:r w:rsidR="00B870A5">
        <w:rPr>
          <w:rFonts w:eastAsia="Calibri" w:cs="Calibri"/>
        </w:rPr>
        <w:t>:</w:t>
      </w:r>
      <w:r w:rsidR="001041BB">
        <w:rPr>
          <w:rFonts w:eastAsia="Calibri" w:cs="Calibri"/>
        </w:rPr>
        <w:t>3</w:t>
      </w:r>
      <w:r w:rsidR="00B870A5">
        <w:rPr>
          <w:rFonts w:eastAsia="Calibri" w:cs="Calibri"/>
        </w:rPr>
        <w:t>5</w:t>
      </w:r>
      <w:r w:rsidR="00C424AC">
        <w:rPr>
          <w:rFonts w:eastAsia="Calibri" w:cs="Calibri"/>
        </w:rPr>
        <w:t xml:space="preserve"> </w:t>
      </w:r>
      <w:r w:rsidR="001041BB">
        <w:rPr>
          <w:rFonts w:eastAsia="Calibri" w:cs="Calibri"/>
        </w:rPr>
        <w:t>p</w:t>
      </w:r>
      <w:r w:rsidR="00C424AC">
        <w:rPr>
          <w:rFonts w:eastAsia="Calibri" w:cs="Calibri"/>
        </w:rPr>
        <w:t>m)</w:t>
      </w:r>
      <w:r w:rsidR="001576CF" w:rsidRPr="001576CF">
        <w:rPr>
          <w:rFonts w:eastAsia="Calibri" w:cs="Calibri"/>
        </w:rPr>
        <w:t xml:space="preserve"> </w:t>
      </w:r>
    </w:p>
    <w:p w14:paraId="6ECEA601" w14:textId="77777777" w:rsidR="003D7993" w:rsidRDefault="003D7993" w:rsidP="006B138A">
      <w:pPr>
        <w:spacing w:before="0" w:after="120"/>
        <w:rPr>
          <w:rFonts w:cs="Arial"/>
        </w:rPr>
      </w:pPr>
      <w:r w:rsidRPr="00A271BD">
        <w:rPr>
          <w:rStyle w:val="Heading3Char"/>
        </w:rPr>
        <w:t>Course Description:</w:t>
      </w:r>
      <w:r>
        <w:rPr>
          <w:rFonts w:eastAsia="Calibri" w:cs="Calibri"/>
        </w:rPr>
        <w:t xml:space="preserve"> </w:t>
      </w:r>
      <w:r w:rsidR="00254C57" w:rsidRPr="00254C57">
        <w:rPr>
          <w:rFonts w:cs="Arial"/>
        </w:rPr>
        <w:t>Designed to provide an in-depth analysis of muscle structure and function; how muscles produce movement; adaptation of muscle to resistance training, endurance training and various manipulations used in rehabilitation; adaptation of muscle to disuse; and muscle responses to injury.</w:t>
      </w:r>
    </w:p>
    <w:p w14:paraId="08C35E2A" w14:textId="77777777" w:rsidR="009869FB" w:rsidRDefault="009869FB" w:rsidP="001576CF">
      <w:pPr>
        <w:spacing w:before="0" w:after="120" w:line="240" w:lineRule="auto"/>
        <w:rPr>
          <w:rStyle w:val="ItemDescription"/>
          <w:i w:val="0"/>
        </w:rPr>
      </w:pPr>
      <w:r w:rsidRPr="00A271BD">
        <w:rPr>
          <w:rStyle w:val="Heading3Char"/>
        </w:rPr>
        <w:t>Prerequisite Knowledge and Skills:</w:t>
      </w:r>
      <w:r>
        <w:rPr>
          <w:rFonts w:eastAsia="Calibri" w:cs="Calibri"/>
        </w:rPr>
        <w:t xml:space="preserve">  </w:t>
      </w:r>
      <w:r w:rsidR="00254C57" w:rsidRPr="00254C57">
        <w:rPr>
          <w:rStyle w:val="ItemDescription"/>
          <w:i w:val="0"/>
        </w:rPr>
        <w:t>APK 3110C with grade of C.</w:t>
      </w:r>
    </w:p>
    <w:p w14:paraId="4A003704" w14:textId="77777777" w:rsidR="00254C57" w:rsidRDefault="00946840" w:rsidP="001576CF">
      <w:pPr>
        <w:spacing w:before="0" w:after="120" w:line="240" w:lineRule="auto"/>
        <w:rPr>
          <w:rStyle w:val="Heading3Char"/>
        </w:rPr>
      </w:pPr>
      <w:r>
        <w:rPr>
          <w:rStyle w:val="Heading3Char"/>
        </w:rPr>
        <w:t xml:space="preserve">Required </w:t>
      </w:r>
      <w:r w:rsidR="002524D6">
        <w:rPr>
          <w:rStyle w:val="Heading3Char"/>
        </w:rPr>
        <w:t xml:space="preserve">and REcommended </w:t>
      </w:r>
      <w:r>
        <w:rPr>
          <w:rStyle w:val="Heading3Char"/>
        </w:rPr>
        <w:t xml:space="preserve">Materials: </w:t>
      </w:r>
    </w:p>
    <w:p w14:paraId="054B726B" w14:textId="77777777" w:rsidR="0033263E" w:rsidRDefault="00254C57" w:rsidP="001576CF">
      <w:pPr>
        <w:spacing w:before="0" w:after="0" w:line="240" w:lineRule="auto"/>
      </w:pPr>
      <w:r>
        <w:t>RM Enoka. Neuromechanics of Human Movement. 5th edition.  Human Kinetics.  ISBN</w:t>
      </w:r>
      <w:r w:rsidR="0033263E">
        <w:t xml:space="preserve"> </w:t>
      </w:r>
      <w:r>
        <w:t>978-1-4504-5880-1 (optional – not required)</w:t>
      </w:r>
      <w:r w:rsidR="0033263E">
        <w:t xml:space="preserve">. </w:t>
      </w:r>
      <w:r>
        <w:t>Handouts and review papers will be provided for specific topics (see schedule).</w:t>
      </w:r>
    </w:p>
    <w:p w14:paraId="3A711DCE" w14:textId="77777777" w:rsidR="00F47A80" w:rsidRPr="00AC605E" w:rsidRDefault="00F47A80" w:rsidP="001576CF">
      <w:pPr>
        <w:spacing w:before="0" w:after="0" w:line="240" w:lineRule="auto"/>
      </w:pPr>
      <w:r>
        <w:rPr>
          <w:rStyle w:val="Heading3Char"/>
        </w:rPr>
        <w:t xml:space="preserve">Course Format: </w:t>
      </w:r>
      <w:r w:rsidR="004C1F52" w:rsidRPr="009625A4">
        <w:t xml:space="preserve">The typical structure of </w:t>
      </w:r>
      <w:r w:rsidR="009625A4" w:rsidRPr="009625A4">
        <w:t>the</w:t>
      </w:r>
      <w:r w:rsidR="004C1F52" w:rsidRPr="009625A4">
        <w:t xml:space="preserve"> class is the following: Monday</w:t>
      </w:r>
      <w:r w:rsidR="009625A4" w:rsidRPr="009625A4">
        <w:t xml:space="preserve"> -</w:t>
      </w:r>
      <w:r w:rsidR="004C1F52" w:rsidRPr="009625A4">
        <w:t xml:space="preserve"> lecture on the topic of the week</w:t>
      </w:r>
      <w:r w:rsidR="009625A4" w:rsidRPr="009625A4">
        <w:t>; Wednesday – relevant presentation; Friday – Take home quiz. I take absences only during the presentation days.</w:t>
      </w:r>
      <w:r>
        <w:t xml:space="preserve"> </w:t>
      </w:r>
    </w:p>
    <w:p w14:paraId="209144C0" w14:textId="77777777" w:rsidR="00254C57" w:rsidRPr="00254C57" w:rsidRDefault="00C14978" w:rsidP="001576CF">
      <w:pPr>
        <w:spacing w:before="0" w:after="0" w:line="240" w:lineRule="auto"/>
        <w:rPr>
          <w:rFonts w:eastAsia="Calibri" w:cs="Calibri"/>
        </w:rPr>
      </w:pPr>
      <w:r w:rsidRPr="004C1D49">
        <w:rPr>
          <w:rStyle w:val="Heading3Char"/>
        </w:rPr>
        <w:t xml:space="preserve">Course </w:t>
      </w:r>
      <w:r w:rsidR="00F47A80">
        <w:rPr>
          <w:rStyle w:val="Heading3Char"/>
        </w:rPr>
        <w:t>Learning Objectives</w:t>
      </w:r>
      <w:r w:rsidRPr="004C1D49">
        <w:rPr>
          <w:rStyle w:val="Heading3Char"/>
        </w:rPr>
        <w:t>:</w:t>
      </w:r>
      <w:r w:rsidR="00167B46">
        <w:rPr>
          <w:rStyle w:val="Heading3Char"/>
        </w:rPr>
        <w:t xml:space="preserve"> </w:t>
      </w:r>
      <w:r w:rsidR="00254C57" w:rsidRPr="00254C57">
        <w:rPr>
          <w:rFonts w:eastAsia="Calibri" w:cs="Calibri"/>
        </w:rPr>
        <w:t>Upon completion of this course, the student will be able to:</w:t>
      </w:r>
    </w:p>
    <w:p w14:paraId="00073639" w14:textId="77777777" w:rsidR="00254C57" w:rsidRPr="00254C57" w:rsidRDefault="00254C57" w:rsidP="001576CF">
      <w:pPr>
        <w:spacing w:before="0" w:after="0" w:line="240" w:lineRule="auto"/>
        <w:ind w:left="720" w:hanging="720"/>
        <w:rPr>
          <w:rFonts w:eastAsia="Calibri" w:cs="Calibri"/>
        </w:rPr>
      </w:pPr>
      <w:r w:rsidRPr="00254C57">
        <w:rPr>
          <w:rFonts w:eastAsia="Calibri" w:cs="Calibri"/>
        </w:rPr>
        <w:t>1.</w:t>
      </w:r>
      <w:r w:rsidRPr="00254C57">
        <w:rPr>
          <w:rFonts w:eastAsia="Calibri" w:cs="Calibri"/>
        </w:rPr>
        <w:tab/>
        <w:t xml:space="preserve">Knowledge: Discuss, explain, and defend subject matter relevant to neuromuscular physiology </w:t>
      </w:r>
    </w:p>
    <w:p w14:paraId="2FB7CC39" w14:textId="77777777" w:rsidR="00254C57" w:rsidRPr="00254C57" w:rsidRDefault="00254C57" w:rsidP="001576CF">
      <w:pPr>
        <w:spacing w:before="0" w:after="0" w:line="240" w:lineRule="auto"/>
        <w:ind w:left="720" w:hanging="720"/>
        <w:rPr>
          <w:rFonts w:eastAsia="Calibri" w:cs="Calibri"/>
        </w:rPr>
      </w:pPr>
      <w:r w:rsidRPr="00254C57">
        <w:rPr>
          <w:rFonts w:eastAsia="Calibri" w:cs="Calibri"/>
        </w:rPr>
        <w:t>2.</w:t>
      </w:r>
      <w:r w:rsidRPr="00254C57">
        <w:rPr>
          <w:rFonts w:eastAsia="Calibri" w:cs="Calibri"/>
        </w:rPr>
        <w:tab/>
        <w:t>Skills: Discuss, explain, and compare specific skills related to neuromuscular physiology</w:t>
      </w:r>
    </w:p>
    <w:p w14:paraId="00EC2DD9" w14:textId="77777777" w:rsidR="001041BB" w:rsidRDefault="00254C57" w:rsidP="001576CF">
      <w:pPr>
        <w:spacing w:before="0" w:after="0" w:line="240" w:lineRule="auto"/>
        <w:ind w:left="720" w:hanging="720"/>
        <w:rPr>
          <w:rFonts w:eastAsia="Calibri" w:cs="Calibri"/>
        </w:rPr>
      </w:pPr>
      <w:r w:rsidRPr="00254C57">
        <w:rPr>
          <w:rFonts w:eastAsia="Calibri" w:cs="Calibri"/>
        </w:rPr>
        <w:t>3.</w:t>
      </w:r>
      <w:r w:rsidRPr="00254C57">
        <w:rPr>
          <w:rFonts w:eastAsia="Calibri" w:cs="Calibri"/>
        </w:rPr>
        <w:tab/>
        <w:t xml:space="preserve">Professionalism: Present and explain vital, relevant concepts in neuromuscular physiology in a professional manner </w:t>
      </w:r>
    </w:p>
    <w:p w14:paraId="3922844B" w14:textId="73939C9D" w:rsidR="00C14978" w:rsidRDefault="00F47A80" w:rsidP="001576CF">
      <w:pPr>
        <w:spacing w:before="0" w:after="0" w:line="240" w:lineRule="auto"/>
        <w:ind w:left="720" w:hanging="720"/>
        <w:rPr>
          <w:rStyle w:val="ItemDescription"/>
          <w:i w:val="0"/>
        </w:rPr>
      </w:pPr>
      <w:r>
        <w:rPr>
          <w:rStyle w:val="ItemDescription"/>
          <w:i w:val="0"/>
        </w:rPr>
        <w:t xml:space="preserve"> </w:t>
      </w:r>
    </w:p>
    <w:p w14:paraId="7C3A13B3" w14:textId="77777777" w:rsidR="00603D5D" w:rsidRPr="003A7D04" w:rsidRDefault="00603D5D" w:rsidP="00C14978">
      <w:pPr>
        <w:spacing w:before="0" w:after="0" w:line="240" w:lineRule="auto"/>
        <w:rPr>
          <w:rStyle w:val="ItemDescription"/>
          <w:i w:val="0"/>
        </w:rPr>
      </w:pPr>
    </w:p>
    <w:p w14:paraId="5B12ADCA" w14:textId="77777777" w:rsidR="00AA7B71" w:rsidRDefault="00AA7B71" w:rsidP="008F0DBD">
      <w:pPr>
        <w:pStyle w:val="Heading2"/>
        <w:spacing w:before="0" w:line="240" w:lineRule="auto"/>
        <w:rPr>
          <w:rFonts w:eastAsia="Calibri"/>
        </w:rPr>
      </w:pPr>
      <w:r>
        <w:rPr>
          <w:rFonts w:eastAsia="Calibri"/>
        </w:rPr>
        <w:lastRenderedPageBreak/>
        <w:t xml:space="preserve">Course </w:t>
      </w:r>
      <w:r w:rsidR="002524D6">
        <w:rPr>
          <w:rFonts w:eastAsia="Calibri"/>
        </w:rPr>
        <w:t xml:space="preserve">and University </w:t>
      </w:r>
      <w:r>
        <w:rPr>
          <w:rFonts w:eastAsia="Calibri"/>
        </w:rPr>
        <w:t>Policies:</w:t>
      </w:r>
    </w:p>
    <w:p w14:paraId="76A210A5" w14:textId="77777777" w:rsidR="003D7993" w:rsidRDefault="003D7993" w:rsidP="008F0DBD">
      <w:pPr>
        <w:spacing w:before="0" w:after="0" w:line="240" w:lineRule="auto"/>
        <w:rPr>
          <w:rStyle w:val="Heading3Char"/>
        </w:rPr>
      </w:pPr>
    </w:p>
    <w:p w14:paraId="42658A38" w14:textId="77777777" w:rsidR="00254C57" w:rsidRPr="00254C57" w:rsidRDefault="00342994" w:rsidP="00254C57">
      <w:pPr>
        <w:spacing w:before="0" w:after="0" w:line="240" w:lineRule="auto"/>
        <w:rPr>
          <w:rFonts w:eastAsia="Calibri" w:cs="Calibri"/>
        </w:rPr>
      </w:pPr>
      <w:r>
        <w:rPr>
          <w:rStyle w:val="Heading3Char"/>
        </w:rPr>
        <w:t>Attendance</w:t>
      </w:r>
      <w:r w:rsidR="00AA7B71" w:rsidRPr="0075423B">
        <w:rPr>
          <w:rStyle w:val="Heading3Char"/>
        </w:rPr>
        <w:t xml:space="preserve"> Policy:  </w:t>
      </w:r>
      <w:r w:rsidR="00254C57" w:rsidRPr="00254C57">
        <w:rPr>
          <w:rFonts w:eastAsia="Calibri" w:cs="Calibri"/>
        </w:rPr>
        <w:t>Make every effort to attend all lectures.  Although attendance will not affect your grades directly, it could influence them indirectly.  Numerous concepts that will be discussed only during class (and are not in the book) will be part of your weekly quizzes.</w:t>
      </w:r>
    </w:p>
    <w:p w14:paraId="4C745EFC" w14:textId="77777777" w:rsidR="006048AE" w:rsidRDefault="00743C66" w:rsidP="00254C57">
      <w:pPr>
        <w:spacing w:before="0" w:after="0" w:line="240" w:lineRule="auto"/>
        <w:rPr>
          <w:rFonts w:eastAsia="Calibri" w:cs="Calibri"/>
        </w:rPr>
      </w:pPr>
      <w:hyperlink r:id="rId9" w:history="1">
        <w:r w:rsidR="00254C57" w:rsidRPr="007B636C">
          <w:rPr>
            <w:rStyle w:val="Hyperlink"/>
            <w:rFonts w:eastAsia="Calibri" w:cs="Calibri"/>
          </w:rPr>
          <w:t>https://catalog.ufl.edu/ugrad/current/regulations/info/attendance.aspx</w:t>
        </w:r>
      </w:hyperlink>
    </w:p>
    <w:p w14:paraId="276CBED1" w14:textId="77777777" w:rsidR="006A4FD8" w:rsidRDefault="006A4FD8" w:rsidP="008F0DBD">
      <w:pPr>
        <w:spacing w:before="0" w:after="0" w:line="240" w:lineRule="auto"/>
        <w:rPr>
          <w:rFonts w:eastAsia="Calibri" w:cs="Calibri"/>
        </w:rPr>
      </w:pPr>
    </w:p>
    <w:p w14:paraId="11E12687" w14:textId="77777777" w:rsidR="009625A4" w:rsidRDefault="006048AE" w:rsidP="00B21D1E">
      <w:pPr>
        <w:autoSpaceDE w:val="0"/>
        <w:autoSpaceDN w:val="0"/>
        <w:adjustRightInd w:val="0"/>
        <w:spacing w:before="0" w:after="0" w:line="240" w:lineRule="auto"/>
        <w:rPr>
          <w:rFonts w:eastAsia="Calibri" w:cs="Calibri"/>
        </w:rPr>
      </w:pPr>
      <w:r w:rsidRPr="00F718B1">
        <w:rPr>
          <w:rFonts w:eastAsia="Calibri" w:cs="Calibri"/>
          <w:b/>
          <w:color w:val="1F3864"/>
        </w:rPr>
        <w:t>PERSONAL CONDUCT POLICY:</w:t>
      </w:r>
      <w:r>
        <w:rPr>
          <w:rFonts w:eastAsia="Calibri" w:cs="Calibri"/>
        </w:rPr>
        <w:t xml:space="preserve"> </w:t>
      </w:r>
    </w:p>
    <w:p w14:paraId="058FD147" w14:textId="77777777" w:rsidR="00B21D1E" w:rsidRPr="00B21D1E" w:rsidRDefault="00B21D1E" w:rsidP="00B21D1E">
      <w:pPr>
        <w:autoSpaceDE w:val="0"/>
        <w:autoSpaceDN w:val="0"/>
        <w:adjustRightInd w:val="0"/>
        <w:spacing w:before="0" w:after="0" w:line="240" w:lineRule="auto"/>
        <w:rPr>
          <w:rFonts w:eastAsia="Calibri" w:cs="Calibri"/>
        </w:rPr>
      </w:pPr>
      <w:r w:rsidRPr="009625A4">
        <w:rPr>
          <w:rFonts w:eastAsia="Calibri" w:cs="Calibri"/>
          <w:b/>
        </w:rPr>
        <w:t>Technology:</w:t>
      </w:r>
      <w:r w:rsidRPr="00B21D1E">
        <w:rPr>
          <w:rFonts w:eastAsia="Calibri" w:cs="Calibri"/>
        </w:rPr>
        <w:t xml:space="preserve"> The use of cell phones* (and the like) is strictly prohibited during lectures and exams. Any cell phone or other electronic device used during an exam will be considered a violation of the student honor code (i.e., cheating) and will result </w:t>
      </w:r>
      <w:r w:rsidR="009625A4">
        <w:rPr>
          <w:rFonts w:eastAsia="Calibri" w:cs="Calibri"/>
        </w:rPr>
        <w:t xml:space="preserve">in </w:t>
      </w:r>
      <w:r w:rsidRPr="00B21D1E">
        <w:rPr>
          <w:rFonts w:eastAsia="Calibri" w:cs="Calibri"/>
        </w:rPr>
        <w:t>stiff penalties. Laptop computers are welcome in class as long as you are using it for class- related work. Surfing the web, checking your email, making Facebook posts, or anything of that nature is strictly prohibited. Violation of this policy will result in point deductions at the discretion of the instructor.</w:t>
      </w:r>
    </w:p>
    <w:p w14:paraId="795C4829" w14:textId="77777777" w:rsidR="00B21D1E" w:rsidRPr="00B21D1E" w:rsidRDefault="00B21D1E" w:rsidP="00B21D1E">
      <w:pPr>
        <w:autoSpaceDE w:val="0"/>
        <w:autoSpaceDN w:val="0"/>
        <w:adjustRightInd w:val="0"/>
        <w:spacing w:before="0" w:after="0" w:line="240" w:lineRule="auto"/>
        <w:rPr>
          <w:rFonts w:eastAsia="Calibri" w:cs="Calibri"/>
        </w:rPr>
      </w:pPr>
    </w:p>
    <w:p w14:paraId="64495603" w14:textId="77777777" w:rsidR="00B21D1E" w:rsidRPr="00B21D1E" w:rsidRDefault="00B21D1E" w:rsidP="00B21D1E">
      <w:pPr>
        <w:autoSpaceDE w:val="0"/>
        <w:autoSpaceDN w:val="0"/>
        <w:adjustRightInd w:val="0"/>
        <w:spacing w:before="0" w:after="0" w:line="240" w:lineRule="auto"/>
        <w:rPr>
          <w:rFonts w:eastAsia="Calibri" w:cs="Calibri"/>
        </w:rPr>
      </w:pPr>
      <w:r w:rsidRPr="009625A4">
        <w:rPr>
          <w:rFonts w:eastAsia="Calibri" w:cs="Calibri"/>
          <w:b/>
        </w:rPr>
        <w:t>Communication:</w:t>
      </w:r>
      <w:r w:rsidRPr="00B21D1E">
        <w:rPr>
          <w:rFonts w:eastAsia="Calibri" w:cs="Calibri"/>
        </w:rPr>
        <w:t xml:space="preserve"> You are responsible for checking announcements and course postings on E LEARNING. This is how your course instructor will communicate with you.  All course grades will be posted on E LEARNING. Any discrepancies should be pointed out to the instructor on or before the last day of finals week.</w:t>
      </w:r>
    </w:p>
    <w:p w14:paraId="6C759A83" w14:textId="77777777" w:rsidR="00B21D1E" w:rsidRPr="00B21D1E" w:rsidRDefault="00B21D1E" w:rsidP="00B21D1E">
      <w:pPr>
        <w:autoSpaceDE w:val="0"/>
        <w:autoSpaceDN w:val="0"/>
        <w:adjustRightInd w:val="0"/>
        <w:spacing w:before="0" w:after="0" w:line="240" w:lineRule="auto"/>
        <w:rPr>
          <w:rFonts w:eastAsia="Calibri" w:cs="Calibri"/>
        </w:rPr>
      </w:pPr>
    </w:p>
    <w:p w14:paraId="76B5833B" w14:textId="77777777" w:rsidR="009625A4" w:rsidRDefault="00B21D1E" w:rsidP="00B21D1E">
      <w:pPr>
        <w:autoSpaceDE w:val="0"/>
        <w:autoSpaceDN w:val="0"/>
        <w:adjustRightInd w:val="0"/>
        <w:spacing w:before="0" w:after="0" w:line="240" w:lineRule="auto"/>
        <w:rPr>
          <w:rFonts w:eastAsia="Calibri" w:cs="Calibri"/>
        </w:rPr>
      </w:pPr>
      <w:r w:rsidRPr="009625A4">
        <w:rPr>
          <w:rFonts w:eastAsia="Calibri" w:cs="Calibri"/>
          <w:b/>
        </w:rPr>
        <w:t>Academic Honesty:</w:t>
      </w:r>
      <w:r w:rsidRPr="00B21D1E">
        <w:rPr>
          <w:rFonts w:eastAsia="Calibri" w:cs="Calibri"/>
        </w:rPr>
        <w:t xml:space="preserve"> On all work submitted for credit by students at the University of Florida, the following pledge is either required or implied: </w:t>
      </w:r>
    </w:p>
    <w:p w14:paraId="2C786126" w14:textId="77777777" w:rsidR="009625A4" w:rsidRDefault="00B21D1E" w:rsidP="00B21D1E">
      <w:pPr>
        <w:autoSpaceDE w:val="0"/>
        <w:autoSpaceDN w:val="0"/>
        <w:adjustRightInd w:val="0"/>
        <w:spacing w:before="0" w:after="0" w:line="240" w:lineRule="auto"/>
        <w:rPr>
          <w:rFonts w:eastAsia="Calibri" w:cs="Calibri"/>
        </w:rPr>
      </w:pPr>
      <w:r w:rsidRPr="009625A4">
        <w:rPr>
          <w:rFonts w:eastAsia="Calibri" w:cs="Calibri"/>
          <w:color w:val="FF0000"/>
        </w:rPr>
        <w:t>"On my honor, I have neither given nor received unauthorized aid in doing this assignment."</w:t>
      </w:r>
      <w:r w:rsidRPr="00B21D1E">
        <w:rPr>
          <w:rFonts w:eastAsia="Calibri" w:cs="Calibri"/>
        </w:rPr>
        <w:t xml:space="preserve">  </w:t>
      </w:r>
    </w:p>
    <w:p w14:paraId="2133CC3E" w14:textId="77777777" w:rsidR="00B21D1E" w:rsidRPr="00B21D1E" w:rsidRDefault="00B21D1E" w:rsidP="00B21D1E">
      <w:pPr>
        <w:autoSpaceDE w:val="0"/>
        <w:autoSpaceDN w:val="0"/>
        <w:adjustRightInd w:val="0"/>
        <w:spacing w:before="0" w:after="0" w:line="240" w:lineRule="auto"/>
        <w:rPr>
          <w:rFonts w:eastAsia="Calibri" w:cs="Calibri"/>
        </w:rPr>
      </w:pPr>
      <w:r w:rsidRPr="00B21D1E">
        <w:rPr>
          <w:rFonts w:eastAsia="Calibri" w:cs="Calibri"/>
        </w:rPr>
        <w:t>Any student found violating this honor code will receive a zero for that exam or assignment and may be assigned other educational sanctions at the instructor’s discretion.</w:t>
      </w:r>
    </w:p>
    <w:p w14:paraId="5B2F2D67" w14:textId="77777777" w:rsidR="00B21D1E" w:rsidRDefault="00743C66" w:rsidP="00B21D1E">
      <w:pPr>
        <w:autoSpaceDE w:val="0"/>
        <w:autoSpaceDN w:val="0"/>
        <w:adjustRightInd w:val="0"/>
        <w:spacing w:before="0" w:after="0" w:line="240" w:lineRule="auto"/>
        <w:rPr>
          <w:rFonts w:eastAsia="Calibri" w:cs="Calibri"/>
        </w:rPr>
      </w:pPr>
      <w:hyperlink r:id="rId10" w:history="1">
        <w:r w:rsidR="009625A4" w:rsidRPr="007B636C">
          <w:rPr>
            <w:rStyle w:val="Hyperlink"/>
            <w:rFonts w:eastAsia="Calibri" w:cs="Calibri"/>
          </w:rPr>
          <w:t>https://sccr.dso.ufl.edu/process/student-conduct-code/</w:t>
        </w:r>
      </w:hyperlink>
    </w:p>
    <w:p w14:paraId="3BEDC22D" w14:textId="77777777" w:rsidR="00B21D1E" w:rsidRPr="00B21D1E" w:rsidRDefault="00B21D1E" w:rsidP="00B21D1E">
      <w:pPr>
        <w:autoSpaceDE w:val="0"/>
        <w:autoSpaceDN w:val="0"/>
        <w:adjustRightInd w:val="0"/>
        <w:spacing w:before="0" w:after="0" w:line="240" w:lineRule="auto"/>
        <w:rPr>
          <w:rFonts w:eastAsia="Calibri" w:cs="Calibri"/>
        </w:rPr>
      </w:pPr>
    </w:p>
    <w:p w14:paraId="2B3F188F" w14:textId="77777777" w:rsidR="009625A4" w:rsidRDefault="00342994" w:rsidP="00C519E4">
      <w:pPr>
        <w:autoSpaceDE w:val="0"/>
        <w:autoSpaceDN w:val="0"/>
        <w:adjustRightInd w:val="0"/>
        <w:spacing w:before="0" w:after="0" w:line="240" w:lineRule="auto"/>
        <w:rPr>
          <w:rFonts w:eastAsia="Calibri" w:cs="Calibri"/>
          <w:szCs w:val="24"/>
        </w:rPr>
      </w:pPr>
      <w:r w:rsidRPr="00C519E4">
        <w:rPr>
          <w:rStyle w:val="Heading3Char"/>
          <w:szCs w:val="24"/>
        </w:rPr>
        <w:t xml:space="preserve">Exam </w:t>
      </w:r>
      <w:r w:rsidR="00305032" w:rsidRPr="00C519E4">
        <w:rPr>
          <w:rStyle w:val="Heading3Char"/>
          <w:szCs w:val="24"/>
        </w:rPr>
        <w:t>Make-up Policy:</w:t>
      </w:r>
      <w:r w:rsidR="00305032" w:rsidRPr="00C519E4">
        <w:rPr>
          <w:rFonts w:eastAsia="Calibri" w:cs="Calibri"/>
          <w:szCs w:val="24"/>
        </w:rPr>
        <w:t xml:space="preserve">  </w:t>
      </w:r>
      <w:r w:rsidR="00B21D1E" w:rsidRPr="00B21D1E">
        <w:rPr>
          <w:rFonts w:eastAsia="Calibri" w:cs="Calibri"/>
          <w:szCs w:val="24"/>
        </w:rPr>
        <w:t>Unexcused absences on quiz</w:t>
      </w:r>
      <w:r w:rsidR="009625A4">
        <w:rPr>
          <w:rFonts w:eastAsia="Calibri" w:cs="Calibri"/>
          <w:szCs w:val="24"/>
        </w:rPr>
        <w:t>/exam</w:t>
      </w:r>
      <w:r w:rsidR="00B21D1E" w:rsidRPr="00B21D1E">
        <w:rPr>
          <w:rFonts w:eastAsia="Calibri" w:cs="Calibri"/>
          <w:szCs w:val="24"/>
        </w:rPr>
        <w:t xml:space="preserve"> days will result in a zero on the quiz</w:t>
      </w:r>
      <w:r w:rsidR="009625A4">
        <w:rPr>
          <w:rFonts w:eastAsia="Calibri" w:cs="Calibri"/>
          <w:szCs w:val="24"/>
        </w:rPr>
        <w:t>/exam</w:t>
      </w:r>
      <w:r w:rsidR="00B21D1E" w:rsidRPr="00B21D1E">
        <w:rPr>
          <w:rFonts w:eastAsia="Calibri" w:cs="Calibri"/>
          <w:szCs w:val="24"/>
        </w:rPr>
        <w:t xml:space="preserve">.  If you are ill or have an emergency that prevents you from taking the quiz at the scheduled time, it is your responsibility to contact the instructor as soon as possible.  </w:t>
      </w:r>
      <w:r w:rsidR="009625A4" w:rsidRPr="00B21D1E">
        <w:rPr>
          <w:rFonts w:eastAsia="Calibri" w:cs="Calibri"/>
          <w:szCs w:val="24"/>
        </w:rPr>
        <w:t>Documentation of the illness or emergency will be required.</w:t>
      </w:r>
      <w:r w:rsidR="009625A4">
        <w:rPr>
          <w:rFonts w:eastAsia="Calibri" w:cs="Calibri"/>
          <w:szCs w:val="24"/>
        </w:rPr>
        <w:t xml:space="preserve"> It is in the discretion of the instructor to provide a make-up quiz/exam or count the next one twice. </w:t>
      </w:r>
    </w:p>
    <w:p w14:paraId="2E9DE21E" w14:textId="77777777" w:rsidR="009869FB" w:rsidRPr="00460A1E" w:rsidRDefault="00C519E4" w:rsidP="00C519E4">
      <w:pPr>
        <w:autoSpaceDE w:val="0"/>
        <w:autoSpaceDN w:val="0"/>
        <w:adjustRightInd w:val="0"/>
        <w:spacing w:before="0" w:after="0" w:line="240" w:lineRule="auto"/>
        <w:rPr>
          <w:rStyle w:val="ItemDescription"/>
          <w:i w:val="0"/>
          <w:szCs w:val="24"/>
        </w:rPr>
      </w:pPr>
      <w:r w:rsidRPr="009625A4">
        <w:rPr>
          <w:rFonts w:cs="Calibri"/>
          <w:color w:val="000000"/>
          <w:szCs w:val="24"/>
        </w:rPr>
        <w:t xml:space="preserve">Requirements for class attendance and make-up exams, assignments, and other work in this course are consistent with university policies that can be found in the online catalog at: </w:t>
      </w:r>
      <w:hyperlink r:id="rId11" w:history="1">
        <w:r w:rsidR="00A42A16" w:rsidRPr="009625A4">
          <w:rPr>
            <w:rStyle w:val="Hyperlink"/>
            <w:rFonts w:cs="Calibri"/>
            <w:szCs w:val="24"/>
          </w:rPr>
          <w:t>https://catalog.ufl.edu/ugrad/current/regulations/info/attendance.aspx</w:t>
        </w:r>
      </w:hyperlink>
      <w:r w:rsidRPr="009625A4">
        <w:rPr>
          <w:rFonts w:cs="Calibri"/>
          <w:color w:val="000000"/>
          <w:szCs w:val="24"/>
        </w:rPr>
        <w:t>.</w:t>
      </w:r>
      <w:r w:rsidR="00A42A16">
        <w:rPr>
          <w:rFonts w:cs="Calibri"/>
          <w:color w:val="000000"/>
          <w:szCs w:val="24"/>
        </w:rPr>
        <w:t xml:space="preserve"> </w:t>
      </w:r>
    </w:p>
    <w:p w14:paraId="79F86D44" w14:textId="77777777" w:rsidR="005C589E" w:rsidRDefault="005C589E" w:rsidP="008F0DBD">
      <w:pPr>
        <w:spacing w:before="0" w:after="0" w:line="240" w:lineRule="auto"/>
        <w:rPr>
          <w:rStyle w:val="ItemDescription"/>
          <w:i w:val="0"/>
        </w:rPr>
      </w:pPr>
    </w:p>
    <w:p w14:paraId="13669E34" w14:textId="20215261" w:rsidR="00F264E8" w:rsidRPr="002D2FF6" w:rsidRDefault="00F264E8" w:rsidP="002D2FF6">
      <w:pPr>
        <w:spacing w:before="0" w:after="0" w:line="240" w:lineRule="auto"/>
        <w:rPr>
          <w:rFonts w:eastAsia="Calibri" w:cs="Calibri"/>
        </w:rPr>
      </w:pPr>
      <w:r>
        <w:rPr>
          <w:rStyle w:val="ItemDescription"/>
          <w:i w:val="0"/>
        </w:rPr>
        <w:br w:type="page"/>
      </w:r>
    </w:p>
    <w:p w14:paraId="5E6445B4" w14:textId="77777777" w:rsidR="00F264E8" w:rsidRDefault="00F264E8" w:rsidP="00F264E8">
      <w:pPr>
        <w:pStyle w:val="ListParagraph"/>
        <w:widowControl w:val="0"/>
        <w:autoSpaceDE w:val="0"/>
        <w:autoSpaceDN w:val="0"/>
        <w:spacing w:before="0" w:after="0" w:line="240" w:lineRule="auto"/>
        <w:ind w:left="0"/>
        <w:contextualSpacing w:val="0"/>
      </w:pPr>
      <w:r w:rsidRPr="00F264E8">
        <w:rPr>
          <w:rStyle w:val="Heading3Char"/>
        </w:rPr>
        <w:lastRenderedPageBreak/>
        <w:t>Privacy</w:t>
      </w:r>
      <w:r w:rsidRPr="00F264E8">
        <w:rPr>
          <w:color w:val="000000"/>
        </w:rPr>
        <w:t>:</w:t>
      </w:r>
      <w:r w:rsidR="00820C40">
        <w:rPr>
          <w:color w:val="000000"/>
        </w:rPr>
        <w:t xml:space="preserve"> </w:t>
      </w:r>
      <w:r w:rsidRPr="00F264E8">
        <w:rPr>
          <w:bCs/>
          <w:color w:val="000000"/>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Pr>
          <w:bCs/>
          <w:color w:val="000000"/>
        </w:rPr>
        <w:t xml:space="preserve"> </w:t>
      </w:r>
    </w:p>
    <w:p w14:paraId="47D2FBFB" w14:textId="77777777" w:rsidR="00F264E8" w:rsidRDefault="00F264E8" w:rsidP="008F0DBD">
      <w:pPr>
        <w:spacing w:before="0" w:after="0" w:line="240" w:lineRule="auto"/>
        <w:rPr>
          <w:rStyle w:val="ItemDescription"/>
          <w:i w:val="0"/>
        </w:rPr>
      </w:pPr>
    </w:p>
    <w:p w14:paraId="0419B41D" w14:textId="77777777" w:rsidR="007649FF" w:rsidRDefault="007649FF">
      <w:pPr>
        <w:spacing w:before="0" w:after="0" w:line="240" w:lineRule="auto"/>
        <w:rPr>
          <w:rStyle w:val="Heading3Char"/>
        </w:rPr>
      </w:pPr>
      <w:r>
        <w:rPr>
          <w:rStyle w:val="Heading3Char"/>
        </w:rPr>
        <w:br w:type="page"/>
      </w:r>
    </w:p>
    <w:p w14:paraId="4BBA6186" w14:textId="77777777" w:rsidR="005C589E" w:rsidRDefault="005C589E" w:rsidP="005C589E">
      <w:pPr>
        <w:spacing w:before="0" w:after="0" w:line="240" w:lineRule="auto"/>
      </w:pPr>
      <w:r w:rsidRPr="003A7D04">
        <w:rPr>
          <w:rStyle w:val="Heading3Char"/>
        </w:rPr>
        <w:lastRenderedPageBreak/>
        <w:t>Accommodating Students with Disabilities:</w:t>
      </w:r>
      <w:r w:rsidRPr="003A7D04">
        <w:rPr>
          <w:rFonts w:eastAsia="Calibri" w:cs="Calibri"/>
        </w:rPr>
        <w:t xml:space="preserve"> </w:t>
      </w:r>
      <w:r w:rsidRPr="003A7D04">
        <w:t>Students requesting accommodation for disabilities must first register with the Dean of Students Office (</w:t>
      </w:r>
      <w:hyperlink r:id="rId12" w:history="1">
        <w:r w:rsidRPr="003A7D04">
          <w:rPr>
            <w:rStyle w:val="Hyperlink"/>
          </w:rPr>
          <w:t>http</w:t>
        </w:r>
      </w:hyperlink>
      <w:hyperlink r:id="rId13" w:history="1">
        <w:r w:rsidRPr="003A7D04">
          <w:rPr>
            <w:rStyle w:val="Hyperlink"/>
          </w:rPr>
          <w:t>://</w:t>
        </w:r>
      </w:hyperlink>
      <w:hyperlink r:id="rId14" w:history="1">
        <w:r w:rsidRPr="003A7D04">
          <w:rPr>
            <w:rStyle w:val="Hyperlink"/>
          </w:rPr>
          <w:t>www</w:t>
        </w:r>
      </w:hyperlink>
      <w:hyperlink r:id="rId15" w:history="1">
        <w:r w:rsidRPr="003A7D04">
          <w:rPr>
            <w:rStyle w:val="Hyperlink"/>
          </w:rPr>
          <w:t>.</w:t>
        </w:r>
      </w:hyperlink>
      <w:hyperlink r:id="rId16" w:history="1">
        <w:r w:rsidRPr="003A7D04">
          <w:rPr>
            <w:rStyle w:val="Hyperlink"/>
          </w:rPr>
          <w:t>ds</w:t>
        </w:r>
      </w:hyperlink>
      <w:hyperlink r:id="rId17" w:history="1">
        <w:r w:rsidRPr="003A7D04">
          <w:rPr>
            <w:rStyle w:val="Hyperlink"/>
          </w:rPr>
          <w:t>o</w:t>
        </w:r>
      </w:hyperlink>
      <w:hyperlink r:id="rId18" w:history="1">
        <w:r w:rsidRPr="003A7D04">
          <w:rPr>
            <w:rStyle w:val="Hyperlink"/>
          </w:rPr>
          <w:t>.</w:t>
        </w:r>
      </w:hyperlink>
      <w:hyperlink r:id="rId19" w:history="1">
        <w:r w:rsidRPr="003A7D04">
          <w:rPr>
            <w:rStyle w:val="Hyperlink"/>
          </w:rPr>
          <w:t>ufl</w:t>
        </w:r>
      </w:hyperlink>
      <w:hyperlink r:id="rId20" w:history="1">
        <w:r w:rsidRPr="003A7D04">
          <w:rPr>
            <w:rStyle w:val="Hyperlink"/>
          </w:rPr>
          <w:t>.</w:t>
        </w:r>
      </w:hyperlink>
      <w:hyperlink r:id="rId21" w:history="1">
        <w:r w:rsidRPr="003A7D04">
          <w:rPr>
            <w:rStyle w:val="Hyperlink"/>
          </w:rPr>
          <w:t>edu</w:t>
        </w:r>
      </w:hyperlink>
      <w:hyperlink r:id="rId22" w:history="1">
        <w:r w:rsidRPr="003A7D04">
          <w:rPr>
            <w:rStyle w:val="Hyperlink"/>
          </w:rPr>
          <w:t>/</w:t>
        </w:r>
      </w:hyperlink>
      <w:hyperlink r:id="rId23" w:history="1">
        <w:r w:rsidRPr="003A7D04">
          <w:rPr>
            <w:rStyle w:val="Hyperlink"/>
          </w:rPr>
          <w:t>drc</w:t>
        </w:r>
      </w:hyperlink>
      <w:hyperlink r:id="rId24" w:history="1">
        <w:r w:rsidRPr="003A7D04">
          <w:rPr>
            <w:rStyle w:val="Hyperlink"/>
          </w:rPr>
          <w:t>/</w:t>
        </w:r>
      </w:hyperlink>
      <w:r w:rsidRPr="003A7D04">
        <w:t>).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r w:rsidR="00B21D1E">
        <w:t>.</w:t>
      </w:r>
      <w:r w:rsidRPr="003A7D04">
        <w:t xml:space="preserve"> </w:t>
      </w:r>
    </w:p>
    <w:p w14:paraId="483C3D34" w14:textId="77777777" w:rsidR="005C589E" w:rsidRPr="001A0566" w:rsidRDefault="005C589E" w:rsidP="001A0566">
      <w:pPr>
        <w:spacing w:line="240" w:lineRule="auto"/>
        <w:rPr>
          <w:sz w:val="22"/>
        </w:rPr>
      </w:pPr>
      <w:r>
        <w:rPr>
          <w:rStyle w:val="Heading3Char"/>
        </w:rPr>
        <w:t>Course evaluations</w:t>
      </w:r>
      <w:r w:rsidRPr="003A7D04">
        <w:rPr>
          <w:rStyle w:val="Heading3Char"/>
        </w:rPr>
        <w:t>:</w:t>
      </w:r>
      <w:r w:rsidRPr="003A7D04">
        <w:rPr>
          <w:rFonts w:eastAsia="Calibri" w:cs="Calibri"/>
        </w:rPr>
        <w:t xml:space="preserve">  </w:t>
      </w:r>
      <w:r w:rsidR="001A0566">
        <w:t xml:space="preserve">Students in this class are participating in GatorEvals. This evaluation system is designed to be more informative to instructors so that teaching effectiveness is enhanced and to be more seamlessly linked to UF’s CANVAS learning management system. Students can complete their evaluations through the email they receive from GatorEvals, in their Canvas course menu under GatorEvals, or via </w:t>
      </w:r>
      <w:hyperlink r:id="rId25" w:history="1">
        <w:r w:rsidR="001A0566">
          <w:rPr>
            <w:rStyle w:val="Hyperlink"/>
          </w:rPr>
          <w:t>https://ufl.bluera.com/ufl/</w:t>
        </w:r>
      </w:hyperlink>
      <w:r w:rsidR="001A0566">
        <w:t xml:space="preserve"> .  Thank you for serving as a partner in this important effort.</w:t>
      </w:r>
      <w:r>
        <w:rPr>
          <w:rFonts w:eastAsia="Calibri" w:cs="Calibri"/>
        </w:rPr>
        <w:t xml:space="preserve"> </w:t>
      </w:r>
    </w:p>
    <w:p w14:paraId="4A04C078" w14:textId="77777777" w:rsidR="00C519E4" w:rsidRPr="003A7D04" w:rsidRDefault="00C519E4" w:rsidP="00C519E4">
      <w:pPr>
        <w:pStyle w:val="Heading2"/>
        <w:spacing w:before="0" w:line="240" w:lineRule="auto"/>
        <w:rPr>
          <w:rFonts w:eastAsia="Calibri"/>
        </w:rPr>
      </w:pPr>
      <w:r w:rsidRPr="003A7D04">
        <w:rPr>
          <w:rFonts w:eastAsia="Calibri"/>
        </w:rPr>
        <w:t>Getting Help:</w:t>
      </w:r>
    </w:p>
    <w:p w14:paraId="3358877F" w14:textId="77777777" w:rsidR="00C519E4" w:rsidRDefault="00C519E4" w:rsidP="00C519E4">
      <w:pPr>
        <w:spacing w:before="0" w:after="0" w:line="240" w:lineRule="auto"/>
        <w:rPr>
          <w:rFonts w:eastAsia="Calibri"/>
        </w:rPr>
      </w:pPr>
    </w:p>
    <w:p w14:paraId="6652ED0C" w14:textId="77777777" w:rsidR="00B170EA" w:rsidRDefault="00B170EA" w:rsidP="00B170EA">
      <w:pPr>
        <w:spacing w:before="0" w:after="0" w:line="240" w:lineRule="auto"/>
      </w:pPr>
      <w:r>
        <w:t>Health and Wellness</w:t>
      </w:r>
    </w:p>
    <w:p w14:paraId="165CE45E" w14:textId="77777777" w:rsidR="00B170EA" w:rsidRDefault="00B170EA" w:rsidP="00B170EA">
      <w:pPr>
        <w:numPr>
          <w:ilvl w:val="0"/>
          <w:numId w:val="32"/>
        </w:numPr>
        <w:spacing w:before="0" w:after="0" w:line="240" w:lineRule="auto"/>
      </w:pPr>
      <w:r>
        <w:t xml:space="preserve">U Matter, We Care: If you or a friend is in distress, please contact umatter@ufl.edu or 352 392-1575 </w:t>
      </w:r>
    </w:p>
    <w:p w14:paraId="04B1990F" w14:textId="77777777" w:rsidR="00B170EA" w:rsidRDefault="00B170EA" w:rsidP="00B170EA">
      <w:pPr>
        <w:numPr>
          <w:ilvl w:val="0"/>
          <w:numId w:val="32"/>
        </w:numPr>
        <w:spacing w:before="0" w:after="0" w:line="240" w:lineRule="auto"/>
      </w:pPr>
      <w:r>
        <w:t xml:space="preserve">Counseling and Wellness Center: </w:t>
      </w:r>
      <w:hyperlink r:id="rId26" w:history="1">
        <w:r w:rsidRPr="00650A27">
          <w:rPr>
            <w:rStyle w:val="Hyperlink"/>
          </w:rPr>
          <w:t>https://counseling.ufl.edu/</w:t>
        </w:r>
      </w:hyperlink>
      <w:r>
        <w:t>, 352-392-1575</w:t>
      </w:r>
    </w:p>
    <w:p w14:paraId="2C497CB0" w14:textId="77777777" w:rsidR="00B170EA" w:rsidRDefault="00B170EA" w:rsidP="00B170EA">
      <w:pPr>
        <w:numPr>
          <w:ilvl w:val="0"/>
          <w:numId w:val="32"/>
        </w:numPr>
        <w:spacing w:before="0" w:after="0" w:line="240" w:lineRule="auto"/>
      </w:pPr>
      <w:r>
        <w:t xml:space="preserve">Sexual Assault Recovery Services (SARS) - Student Health Care Center, 392-1161 </w:t>
      </w:r>
    </w:p>
    <w:p w14:paraId="1A41342C" w14:textId="77777777" w:rsidR="00B170EA" w:rsidRDefault="00B170EA" w:rsidP="00B170EA">
      <w:pPr>
        <w:numPr>
          <w:ilvl w:val="0"/>
          <w:numId w:val="32"/>
        </w:numPr>
        <w:spacing w:before="0" w:after="0" w:line="240" w:lineRule="auto"/>
      </w:pPr>
      <w:r>
        <w:t xml:space="preserve">University Police Department, 392-1111 (or 9-1-1 for emergencies) </w:t>
      </w:r>
      <w:hyperlink r:id="rId27" w:history="1">
        <w:r w:rsidRPr="00650A27">
          <w:rPr>
            <w:rStyle w:val="Hyperlink"/>
          </w:rPr>
          <w:t>http://www.police.ufl.edu/</w:t>
        </w:r>
      </w:hyperlink>
      <w:r>
        <w:t xml:space="preserve"> </w:t>
      </w:r>
    </w:p>
    <w:p w14:paraId="527B335B" w14:textId="77777777" w:rsidR="00B170EA" w:rsidRDefault="00B170EA" w:rsidP="00B170EA">
      <w:pPr>
        <w:spacing w:before="0" w:after="0" w:line="240" w:lineRule="auto"/>
      </w:pPr>
      <w:r>
        <w:t>Academic Resources</w:t>
      </w:r>
    </w:p>
    <w:p w14:paraId="5B6E0CD0" w14:textId="77777777" w:rsidR="00B170EA" w:rsidRDefault="00B170EA" w:rsidP="00B170EA">
      <w:pPr>
        <w:numPr>
          <w:ilvl w:val="0"/>
          <w:numId w:val="33"/>
        </w:numPr>
        <w:spacing w:before="0" w:after="0" w:line="240" w:lineRule="auto"/>
      </w:pPr>
      <w:r>
        <w:t xml:space="preserve">E-learning technical support, 352-392-4357 (select opti on 2) or e-mail to Learning-support@ufl.edu. </w:t>
      </w:r>
      <w:hyperlink r:id="rId28" w:history="1">
        <w:r w:rsidRPr="00650A27">
          <w:rPr>
            <w:rStyle w:val="Hyperlink"/>
          </w:rPr>
          <w:t>https://lss.at.ufl.edu/help.shtml</w:t>
        </w:r>
      </w:hyperlink>
      <w:r>
        <w:t xml:space="preserve"> </w:t>
      </w:r>
    </w:p>
    <w:p w14:paraId="27EE70D7" w14:textId="77777777" w:rsidR="00B170EA" w:rsidRDefault="00B170EA" w:rsidP="00B170EA">
      <w:pPr>
        <w:numPr>
          <w:ilvl w:val="0"/>
          <w:numId w:val="33"/>
        </w:numPr>
        <w:spacing w:before="0" w:after="0" w:line="240" w:lineRule="auto"/>
      </w:pPr>
      <w:r>
        <w:t xml:space="preserve">Career Connections Center, Reitz Union, 392-1601. Career assistance and counseling. </w:t>
      </w:r>
      <w:hyperlink r:id="rId29" w:history="1">
        <w:r w:rsidRPr="00650A27">
          <w:rPr>
            <w:rStyle w:val="Hyperlink"/>
          </w:rPr>
          <w:t>https://career.ufl.edu/</w:t>
        </w:r>
      </w:hyperlink>
      <w:r>
        <w:t xml:space="preserve"> </w:t>
      </w:r>
    </w:p>
    <w:p w14:paraId="016BA374" w14:textId="77777777" w:rsidR="00B170EA" w:rsidRDefault="00B170EA" w:rsidP="00B170EA">
      <w:pPr>
        <w:numPr>
          <w:ilvl w:val="0"/>
          <w:numId w:val="33"/>
        </w:numPr>
        <w:spacing w:before="0" w:after="0" w:line="240" w:lineRule="auto"/>
      </w:pPr>
      <w:r>
        <w:t xml:space="preserve">Library Support, </w:t>
      </w:r>
      <w:hyperlink r:id="rId30" w:history="1">
        <w:r w:rsidRPr="00650A27">
          <w:rPr>
            <w:rStyle w:val="Hyperlink"/>
          </w:rPr>
          <w:t>http://cms.uflib.ufl.edu/ask</w:t>
        </w:r>
      </w:hyperlink>
      <w:r>
        <w:t xml:space="preserve">.  Various ways to receive assistance with respect to using the libraries or finding resources. </w:t>
      </w:r>
    </w:p>
    <w:p w14:paraId="196A4739" w14:textId="77777777" w:rsidR="00B170EA" w:rsidRDefault="00B170EA" w:rsidP="00B170EA">
      <w:pPr>
        <w:numPr>
          <w:ilvl w:val="0"/>
          <w:numId w:val="33"/>
        </w:numPr>
        <w:spacing w:before="0" w:after="0" w:line="240" w:lineRule="auto"/>
      </w:pPr>
      <w:r>
        <w:t xml:space="preserve">Teaching Center, Broward Hall, 392-2010 or 392-6420. General study skills and tutoring. </w:t>
      </w:r>
      <w:hyperlink r:id="rId31" w:history="1">
        <w:r w:rsidRPr="00650A27">
          <w:rPr>
            <w:rStyle w:val="Hyperlink"/>
          </w:rPr>
          <w:t>http://teachingcenter.ufl.edu/</w:t>
        </w:r>
      </w:hyperlink>
      <w:r>
        <w:t xml:space="preserve"> </w:t>
      </w:r>
    </w:p>
    <w:p w14:paraId="1D3B2463" w14:textId="77777777" w:rsidR="00B170EA" w:rsidRDefault="00B170EA" w:rsidP="00B170EA">
      <w:pPr>
        <w:numPr>
          <w:ilvl w:val="0"/>
          <w:numId w:val="33"/>
        </w:numPr>
        <w:spacing w:before="0" w:after="0" w:line="240" w:lineRule="auto"/>
      </w:pPr>
      <w:r>
        <w:t xml:space="preserve">Writing Studio, 302 Tigert Hall, 846-1138. Help brainstorming, formatting, and writing papers. </w:t>
      </w:r>
      <w:hyperlink r:id="rId32" w:history="1">
        <w:r w:rsidRPr="00650A27">
          <w:rPr>
            <w:rStyle w:val="Hyperlink"/>
          </w:rPr>
          <w:t>http://writing.ufl.edu/writing-studio/</w:t>
        </w:r>
      </w:hyperlink>
      <w:r>
        <w:t xml:space="preserve"> </w:t>
      </w:r>
    </w:p>
    <w:p w14:paraId="00EF9E4E" w14:textId="77777777" w:rsidR="00C519E4" w:rsidRDefault="00B170EA" w:rsidP="00B170EA">
      <w:pPr>
        <w:numPr>
          <w:ilvl w:val="0"/>
          <w:numId w:val="33"/>
        </w:numPr>
        <w:spacing w:before="0" w:after="0" w:line="240" w:lineRule="auto"/>
      </w:pPr>
      <w:r>
        <w:t xml:space="preserve">Student Complaints On-Campus: </w:t>
      </w:r>
      <w:hyperlink r:id="rId33" w:history="1">
        <w:r w:rsidRPr="00650A27">
          <w:rPr>
            <w:rStyle w:val="Hyperlink"/>
          </w:rPr>
          <w:t>https://sccr.dso.ufl.edu/policies/student-honor-code-student-conduct-code/</w:t>
        </w:r>
      </w:hyperlink>
      <w:r>
        <w:t xml:space="preserve">  On-Line Students Complaints: </w:t>
      </w:r>
      <w:hyperlink r:id="rId34" w:history="1">
        <w:r w:rsidRPr="00650A27">
          <w:rPr>
            <w:rStyle w:val="Hyperlink"/>
          </w:rPr>
          <w:t>http://distance.ufl.edu/student-complaint-process/</w:t>
        </w:r>
      </w:hyperlink>
      <w:r>
        <w:t xml:space="preserve"> </w:t>
      </w:r>
    </w:p>
    <w:p w14:paraId="0398D83D" w14:textId="77777777" w:rsidR="001576CF" w:rsidRDefault="001576CF" w:rsidP="001576CF">
      <w:pPr>
        <w:spacing w:before="0" w:after="0" w:line="240" w:lineRule="auto"/>
      </w:pPr>
    </w:p>
    <w:p w14:paraId="19AC5958" w14:textId="77777777" w:rsidR="001576CF" w:rsidRDefault="001576CF" w:rsidP="001576CF">
      <w:pPr>
        <w:spacing w:before="0" w:after="0" w:line="240" w:lineRule="auto"/>
      </w:pPr>
    </w:p>
    <w:p w14:paraId="03EC3CA4" w14:textId="77777777" w:rsidR="001576CF" w:rsidRDefault="001576CF" w:rsidP="001576CF">
      <w:pPr>
        <w:spacing w:before="0" w:after="0" w:line="240" w:lineRule="auto"/>
      </w:pPr>
    </w:p>
    <w:p w14:paraId="18DF09DC" w14:textId="77777777" w:rsidR="001576CF" w:rsidRDefault="001576CF" w:rsidP="001576CF">
      <w:pPr>
        <w:spacing w:before="0" w:after="0" w:line="240" w:lineRule="auto"/>
      </w:pPr>
    </w:p>
    <w:p w14:paraId="3F89F9A2" w14:textId="77777777" w:rsidR="009869FB" w:rsidRDefault="009869FB" w:rsidP="009869FB">
      <w:pPr>
        <w:pStyle w:val="Heading2"/>
        <w:spacing w:before="0" w:line="240" w:lineRule="auto"/>
        <w:rPr>
          <w:rFonts w:eastAsia="Calibri"/>
        </w:rPr>
      </w:pPr>
      <w:r>
        <w:rPr>
          <w:rFonts w:eastAsia="Calibri"/>
        </w:rPr>
        <w:lastRenderedPageBreak/>
        <w:t>Grading:</w:t>
      </w:r>
    </w:p>
    <w:p w14:paraId="2B3A92CA" w14:textId="77777777" w:rsidR="009869FB" w:rsidRDefault="009869FB" w:rsidP="009869FB">
      <w:pPr>
        <w:spacing w:before="0" w:after="0" w:line="240" w:lineRule="auto"/>
        <w:rPr>
          <w:rStyle w:val="ItemDescription"/>
          <w:i w:val="0"/>
        </w:rPr>
      </w:pPr>
    </w:p>
    <w:p w14:paraId="011E15F8" w14:textId="77777777" w:rsidR="00B21D1E" w:rsidRPr="00B21D1E" w:rsidRDefault="00B21D1E" w:rsidP="00B21D1E">
      <w:pPr>
        <w:spacing w:before="0" w:after="0" w:line="240" w:lineRule="auto"/>
        <w:jc w:val="center"/>
        <w:rPr>
          <w:rStyle w:val="ItemDescription"/>
          <w:i w:val="0"/>
        </w:rPr>
      </w:pPr>
      <w:r w:rsidRPr="00B21D1E">
        <w:rPr>
          <w:rStyle w:val="ItemDescription"/>
          <w:i w:val="0"/>
        </w:rPr>
        <w:t>Course Examinations and Grading</w:t>
      </w:r>
    </w:p>
    <w:tbl>
      <w:tblPr>
        <w:tblW w:w="0" w:type="auto"/>
        <w:tblInd w:w="548" w:type="dxa"/>
        <w:tblLayout w:type="fixed"/>
        <w:tblCellMar>
          <w:left w:w="0" w:type="dxa"/>
          <w:right w:w="0" w:type="dxa"/>
        </w:tblCellMar>
        <w:tblLook w:val="0000" w:firstRow="0" w:lastRow="0" w:firstColumn="0" w:lastColumn="0" w:noHBand="0" w:noVBand="0"/>
      </w:tblPr>
      <w:tblGrid>
        <w:gridCol w:w="7282"/>
        <w:gridCol w:w="1513"/>
      </w:tblGrid>
      <w:tr w:rsidR="00B21D1E" w:rsidRPr="00B21D1E" w14:paraId="42571924" w14:textId="77777777" w:rsidTr="00B21D1E">
        <w:trPr>
          <w:trHeight w:hRule="exact" w:val="287"/>
        </w:trPr>
        <w:tc>
          <w:tcPr>
            <w:tcW w:w="7282" w:type="dxa"/>
            <w:tcBorders>
              <w:top w:val="single" w:sz="4" w:space="0" w:color="auto"/>
              <w:bottom w:val="single" w:sz="4" w:space="0" w:color="auto"/>
            </w:tcBorders>
          </w:tcPr>
          <w:p w14:paraId="7A3D829D" w14:textId="77777777" w:rsidR="00B21D1E" w:rsidRPr="00B21D1E" w:rsidRDefault="00B21D1E" w:rsidP="00B21D1E">
            <w:pPr>
              <w:spacing w:before="0" w:after="0" w:line="240" w:lineRule="auto"/>
              <w:rPr>
                <w:rFonts w:eastAsia="Calibri" w:cs="Calibri"/>
              </w:rPr>
            </w:pPr>
            <w:r w:rsidRPr="00B21D1E">
              <w:rPr>
                <w:rFonts w:eastAsia="Calibri" w:cs="Calibri"/>
                <w:b/>
                <w:bCs/>
              </w:rPr>
              <w:t>Activity/Assignment</w:t>
            </w:r>
          </w:p>
        </w:tc>
        <w:tc>
          <w:tcPr>
            <w:tcW w:w="1513" w:type="dxa"/>
            <w:tcBorders>
              <w:top w:val="single" w:sz="4" w:space="0" w:color="auto"/>
              <w:bottom w:val="single" w:sz="4" w:space="0" w:color="auto"/>
            </w:tcBorders>
          </w:tcPr>
          <w:p w14:paraId="24C8B1BB" w14:textId="77777777" w:rsidR="00B21D1E" w:rsidRPr="00B21D1E" w:rsidRDefault="00B21D1E" w:rsidP="00B21D1E">
            <w:pPr>
              <w:spacing w:before="0" w:after="0" w:line="240" w:lineRule="auto"/>
              <w:rPr>
                <w:rFonts w:eastAsia="Calibri" w:cs="Calibri"/>
              </w:rPr>
            </w:pPr>
            <w:r w:rsidRPr="00B21D1E">
              <w:rPr>
                <w:rFonts w:eastAsia="Calibri" w:cs="Calibri"/>
                <w:b/>
                <w:bCs/>
              </w:rPr>
              <w:t>Points</w:t>
            </w:r>
          </w:p>
        </w:tc>
      </w:tr>
      <w:tr w:rsidR="00B21D1E" w:rsidRPr="00B21D1E" w14:paraId="0BF3B659" w14:textId="77777777" w:rsidTr="00B21D1E">
        <w:trPr>
          <w:trHeight w:hRule="exact" w:val="283"/>
        </w:trPr>
        <w:tc>
          <w:tcPr>
            <w:tcW w:w="7282" w:type="dxa"/>
            <w:tcBorders>
              <w:top w:val="single" w:sz="4" w:space="0" w:color="auto"/>
            </w:tcBorders>
          </w:tcPr>
          <w:p w14:paraId="226C5B7D" w14:textId="1F7221BF" w:rsidR="00B21D1E" w:rsidRPr="00B21D1E" w:rsidRDefault="00B21D1E" w:rsidP="00392E53">
            <w:pPr>
              <w:spacing w:before="0" w:after="0" w:line="240" w:lineRule="auto"/>
              <w:rPr>
                <w:rFonts w:eastAsia="Calibri" w:cs="Calibri"/>
              </w:rPr>
            </w:pPr>
            <w:r w:rsidRPr="00B21D1E">
              <w:rPr>
                <w:rFonts w:eastAsia="Calibri" w:cs="Calibri"/>
              </w:rPr>
              <w:t>1. Quizzes x 1</w:t>
            </w:r>
            <w:r w:rsidR="00392E53">
              <w:rPr>
                <w:rFonts w:eastAsia="Calibri" w:cs="Calibri"/>
              </w:rPr>
              <w:t>1</w:t>
            </w:r>
            <w:r w:rsidRPr="00B21D1E">
              <w:rPr>
                <w:rFonts w:eastAsia="Calibri" w:cs="Calibri"/>
              </w:rPr>
              <w:t xml:space="preserve"> </w:t>
            </w:r>
          </w:p>
        </w:tc>
        <w:tc>
          <w:tcPr>
            <w:tcW w:w="1513" w:type="dxa"/>
            <w:tcBorders>
              <w:top w:val="single" w:sz="4" w:space="0" w:color="auto"/>
            </w:tcBorders>
          </w:tcPr>
          <w:p w14:paraId="31FE82FB" w14:textId="2FF084F4" w:rsidR="00B21D1E" w:rsidRPr="00B21D1E" w:rsidRDefault="0033263E" w:rsidP="00392E53">
            <w:pPr>
              <w:spacing w:before="0" w:after="0" w:line="240" w:lineRule="auto"/>
              <w:rPr>
                <w:rFonts w:eastAsia="Calibri" w:cs="Calibri"/>
              </w:rPr>
            </w:pPr>
            <w:r>
              <w:rPr>
                <w:rFonts w:eastAsia="Calibri" w:cs="Calibri"/>
              </w:rPr>
              <w:t xml:space="preserve">  </w:t>
            </w:r>
            <w:r w:rsidR="00B21D1E" w:rsidRPr="00B21D1E">
              <w:rPr>
                <w:rFonts w:eastAsia="Calibri" w:cs="Calibri"/>
              </w:rPr>
              <w:t>2</w:t>
            </w:r>
            <w:r w:rsidR="00392E53">
              <w:rPr>
                <w:rFonts w:eastAsia="Calibri" w:cs="Calibri"/>
              </w:rPr>
              <w:t>2</w:t>
            </w:r>
          </w:p>
        </w:tc>
      </w:tr>
      <w:tr w:rsidR="00B21D1E" w:rsidRPr="00B21D1E" w14:paraId="0E589F1E" w14:textId="77777777" w:rsidTr="00B21D1E">
        <w:trPr>
          <w:trHeight w:hRule="exact" w:val="276"/>
        </w:trPr>
        <w:tc>
          <w:tcPr>
            <w:tcW w:w="7282" w:type="dxa"/>
          </w:tcPr>
          <w:p w14:paraId="1FA71BAC" w14:textId="77777777" w:rsidR="00B21D1E" w:rsidRPr="00B21D1E" w:rsidRDefault="00B21D1E" w:rsidP="00B21D1E">
            <w:pPr>
              <w:spacing w:before="0" w:after="0" w:line="240" w:lineRule="auto"/>
              <w:rPr>
                <w:rFonts w:eastAsia="Calibri" w:cs="Calibri"/>
              </w:rPr>
            </w:pPr>
            <w:r w:rsidRPr="00B21D1E">
              <w:rPr>
                <w:rFonts w:eastAsia="Calibri" w:cs="Calibri"/>
              </w:rPr>
              <w:t>2. Group Presentation</w:t>
            </w:r>
          </w:p>
        </w:tc>
        <w:tc>
          <w:tcPr>
            <w:tcW w:w="1513" w:type="dxa"/>
          </w:tcPr>
          <w:p w14:paraId="68DD56D2" w14:textId="0381E1B4" w:rsidR="00B21D1E" w:rsidRPr="00B21D1E" w:rsidRDefault="0033263E" w:rsidP="00392E53">
            <w:pPr>
              <w:spacing w:before="0" w:after="0" w:line="240" w:lineRule="auto"/>
              <w:rPr>
                <w:rFonts w:eastAsia="Calibri" w:cs="Calibri"/>
              </w:rPr>
            </w:pPr>
            <w:r>
              <w:rPr>
                <w:rFonts w:eastAsia="Calibri" w:cs="Calibri"/>
              </w:rPr>
              <w:t xml:space="preserve">  </w:t>
            </w:r>
            <w:r w:rsidR="00B21D1E" w:rsidRPr="00B21D1E">
              <w:rPr>
                <w:rFonts w:eastAsia="Calibri" w:cs="Calibri"/>
              </w:rPr>
              <w:t>2</w:t>
            </w:r>
            <w:r w:rsidR="00392E53">
              <w:rPr>
                <w:rFonts w:eastAsia="Calibri" w:cs="Calibri"/>
              </w:rPr>
              <w:t>8</w:t>
            </w:r>
          </w:p>
        </w:tc>
      </w:tr>
      <w:tr w:rsidR="00B21D1E" w:rsidRPr="00B21D1E" w14:paraId="603B5A90" w14:textId="77777777" w:rsidTr="00910084">
        <w:trPr>
          <w:trHeight w:hRule="exact" w:val="747"/>
        </w:trPr>
        <w:tc>
          <w:tcPr>
            <w:tcW w:w="7282" w:type="dxa"/>
            <w:tcBorders>
              <w:bottom w:val="single" w:sz="4" w:space="0" w:color="auto"/>
            </w:tcBorders>
          </w:tcPr>
          <w:p w14:paraId="78DCF9CB" w14:textId="77777777" w:rsidR="00B21D1E" w:rsidRPr="00B21D1E" w:rsidRDefault="00B21D1E" w:rsidP="00B21D1E">
            <w:pPr>
              <w:spacing w:before="0" w:after="0" w:line="240" w:lineRule="auto"/>
              <w:rPr>
                <w:rFonts w:eastAsia="Calibri" w:cs="Calibri"/>
              </w:rPr>
            </w:pPr>
            <w:r w:rsidRPr="00B21D1E">
              <w:rPr>
                <w:rFonts w:eastAsia="Calibri" w:cs="Calibri"/>
              </w:rPr>
              <w:t>3. Exam 1</w:t>
            </w:r>
          </w:p>
          <w:p w14:paraId="5067CDEA" w14:textId="77777777" w:rsidR="00B21D1E" w:rsidRPr="00B21D1E" w:rsidRDefault="00910084" w:rsidP="00B21D1E">
            <w:pPr>
              <w:spacing w:before="0" w:after="0" w:line="240" w:lineRule="auto"/>
              <w:rPr>
                <w:rFonts w:eastAsia="Calibri" w:cs="Calibri"/>
              </w:rPr>
            </w:pPr>
            <w:r>
              <w:rPr>
                <w:rFonts w:eastAsia="Calibri" w:cs="Calibri"/>
              </w:rPr>
              <w:t>4</w:t>
            </w:r>
            <w:r w:rsidR="00B21D1E" w:rsidRPr="00B21D1E">
              <w:rPr>
                <w:rFonts w:eastAsia="Calibri" w:cs="Calibri"/>
              </w:rPr>
              <w:t xml:space="preserve">. Exam 2 </w:t>
            </w:r>
          </w:p>
        </w:tc>
        <w:tc>
          <w:tcPr>
            <w:tcW w:w="1513" w:type="dxa"/>
            <w:tcBorders>
              <w:bottom w:val="single" w:sz="4" w:space="0" w:color="auto"/>
            </w:tcBorders>
          </w:tcPr>
          <w:p w14:paraId="39537CE0" w14:textId="77777777" w:rsidR="00B21D1E" w:rsidRPr="00B21D1E" w:rsidRDefault="00B21D1E" w:rsidP="00B21D1E">
            <w:pPr>
              <w:spacing w:before="0" w:after="0" w:line="240" w:lineRule="auto"/>
              <w:rPr>
                <w:rFonts w:eastAsia="Calibri" w:cs="Calibri"/>
              </w:rPr>
            </w:pPr>
            <w:r w:rsidRPr="00B21D1E">
              <w:rPr>
                <w:rFonts w:eastAsia="Calibri" w:cs="Calibri"/>
              </w:rPr>
              <w:t xml:space="preserve">  </w:t>
            </w:r>
            <w:r w:rsidR="00910084">
              <w:rPr>
                <w:rFonts w:eastAsia="Calibri" w:cs="Calibri"/>
              </w:rPr>
              <w:t>2</w:t>
            </w:r>
            <w:r w:rsidR="006B138A">
              <w:rPr>
                <w:rFonts w:eastAsia="Calibri" w:cs="Calibri"/>
              </w:rPr>
              <w:t>0</w:t>
            </w:r>
          </w:p>
          <w:p w14:paraId="52EA624F" w14:textId="77777777" w:rsidR="00B21D1E" w:rsidRPr="00B21D1E" w:rsidRDefault="00B21D1E" w:rsidP="00B21D1E">
            <w:pPr>
              <w:spacing w:before="0" w:after="0" w:line="240" w:lineRule="auto"/>
              <w:rPr>
                <w:rFonts w:eastAsia="Calibri" w:cs="Calibri"/>
              </w:rPr>
            </w:pPr>
            <w:r w:rsidRPr="00B21D1E">
              <w:rPr>
                <w:rFonts w:eastAsia="Calibri" w:cs="Calibri"/>
              </w:rPr>
              <w:t xml:space="preserve">  </w:t>
            </w:r>
            <w:r w:rsidR="006B138A">
              <w:rPr>
                <w:rFonts w:eastAsia="Calibri" w:cs="Calibri"/>
              </w:rPr>
              <w:t>30</w:t>
            </w:r>
          </w:p>
          <w:p w14:paraId="04CA4EBD" w14:textId="77777777" w:rsidR="00B21D1E" w:rsidRPr="00B21D1E" w:rsidRDefault="00B21D1E" w:rsidP="00B21D1E">
            <w:pPr>
              <w:spacing w:before="0" w:after="0" w:line="240" w:lineRule="auto"/>
              <w:rPr>
                <w:rFonts w:eastAsia="Calibri" w:cs="Calibri"/>
              </w:rPr>
            </w:pPr>
          </w:p>
        </w:tc>
      </w:tr>
      <w:tr w:rsidR="00B21D1E" w:rsidRPr="00B21D1E" w14:paraId="66E7CC06" w14:textId="77777777" w:rsidTr="00B21D1E">
        <w:trPr>
          <w:trHeight w:hRule="exact" w:val="286"/>
        </w:trPr>
        <w:tc>
          <w:tcPr>
            <w:tcW w:w="7282" w:type="dxa"/>
            <w:tcBorders>
              <w:top w:val="single" w:sz="4" w:space="0" w:color="auto"/>
              <w:bottom w:val="single" w:sz="4" w:space="0" w:color="auto"/>
            </w:tcBorders>
          </w:tcPr>
          <w:p w14:paraId="600E1F1A" w14:textId="77777777" w:rsidR="00B21D1E" w:rsidRPr="00B21D1E" w:rsidRDefault="00B21D1E" w:rsidP="00B21D1E">
            <w:pPr>
              <w:spacing w:before="0" w:after="0" w:line="240" w:lineRule="auto"/>
              <w:rPr>
                <w:rFonts w:eastAsia="Calibri" w:cs="Calibri"/>
              </w:rPr>
            </w:pPr>
            <w:r w:rsidRPr="00B21D1E">
              <w:rPr>
                <w:rFonts w:eastAsia="Calibri" w:cs="Calibri"/>
              </w:rPr>
              <w:t>TOTAL POINTS</w:t>
            </w:r>
          </w:p>
        </w:tc>
        <w:tc>
          <w:tcPr>
            <w:tcW w:w="1513" w:type="dxa"/>
            <w:tcBorders>
              <w:top w:val="single" w:sz="4" w:space="0" w:color="auto"/>
              <w:bottom w:val="single" w:sz="4" w:space="0" w:color="auto"/>
            </w:tcBorders>
          </w:tcPr>
          <w:p w14:paraId="18CC0BA7" w14:textId="77777777" w:rsidR="00B21D1E" w:rsidRPr="00B21D1E" w:rsidRDefault="00B21D1E" w:rsidP="00B21D1E">
            <w:pPr>
              <w:spacing w:before="0" w:after="0" w:line="240" w:lineRule="auto"/>
              <w:rPr>
                <w:rFonts w:eastAsia="Calibri" w:cs="Calibri"/>
              </w:rPr>
            </w:pPr>
            <w:r w:rsidRPr="00B21D1E">
              <w:rPr>
                <w:rFonts w:eastAsia="Calibri" w:cs="Calibri"/>
              </w:rPr>
              <w:t>100</w:t>
            </w:r>
          </w:p>
        </w:tc>
      </w:tr>
    </w:tbl>
    <w:p w14:paraId="658AF185" w14:textId="77777777" w:rsidR="00B21D1E" w:rsidRPr="00B21D1E" w:rsidRDefault="00B21D1E" w:rsidP="00B21D1E">
      <w:pPr>
        <w:spacing w:before="0" w:after="0" w:line="240" w:lineRule="auto"/>
        <w:rPr>
          <w:rStyle w:val="ItemDescription"/>
          <w:i w:val="0"/>
        </w:rPr>
      </w:pPr>
    </w:p>
    <w:p w14:paraId="1E607860" w14:textId="5FE8734D" w:rsidR="00B21D1E" w:rsidRPr="00B21D1E" w:rsidRDefault="00B21D1E" w:rsidP="00B21D1E">
      <w:pPr>
        <w:spacing w:before="0" w:after="0" w:line="240" w:lineRule="auto"/>
        <w:rPr>
          <w:rStyle w:val="ItemDescription"/>
          <w:b/>
          <w:i w:val="0"/>
        </w:rPr>
      </w:pPr>
      <w:r w:rsidRPr="00B21D1E">
        <w:rPr>
          <w:rStyle w:val="ItemDescription"/>
          <w:b/>
          <w:i w:val="0"/>
        </w:rPr>
        <w:t>Quizzes (2</w:t>
      </w:r>
      <w:r w:rsidR="00392E53">
        <w:rPr>
          <w:rStyle w:val="ItemDescription"/>
          <w:b/>
          <w:i w:val="0"/>
        </w:rPr>
        <w:t>2</w:t>
      </w:r>
      <w:r w:rsidRPr="00B21D1E">
        <w:rPr>
          <w:rStyle w:val="ItemDescription"/>
          <w:b/>
          <w:i w:val="0"/>
        </w:rPr>
        <w:t>%)</w:t>
      </w:r>
    </w:p>
    <w:p w14:paraId="75F6B46B" w14:textId="4B062982" w:rsidR="00B21D1E" w:rsidRPr="00B21D1E" w:rsidRDefault="00B21D1E" w:rsidP="00B21D1E">
      <w:pPr>
        <w:spacing w:before="0" w:after="0" w:line="240" w:lineRule="auto"/>
        <w:rPr>
          <w:rStyle w:val="ItemDescription"/>
          <w:i w:val="0"/>
        </w:rPr>
      </w:pPr>
      <w:r w:rsidRPr="00B21D1E">
        <w:rPr>
          <w:rStyle w:val="ItemDescription"/>
          <w:i w:val="0"/>
        </w:rPr>
        <w:t>There will be a total of 1</w:t>
      </w:r>
      <w:r w:rsidR="00392E53">
        <w:rPr>
          <w:rStyle w:val="ItemDescription"/>
          <w:i w:val="0"/>
        </w:rPr>
        <w:t>1</w:t>
      </w:r>
      <w:r w:rsidR="006B138A">
        <w:rPr>
          <w:rStyle w:val="ItemDescription"/>
          <w:i w:val="0"/>
        </w:rPr>
        <w:t xml:space="preserve"> </w:t>
      </w:r>
      <w:r w:rsidRPr="00B21D1E">
        <w:rPr>
          <w:rStyle w:val="ItemDescription"/>
          <w:i w:val="0"/>
        </w:rPr>
        <w:t xml:space="preserve">quizzes and you will </w:t>
      </w:r>
      <w:r w:rsidR="0033263E" w:rsidRPr="009949A8">
        <w:rPr>
          <w:rStyle w:val="ItemDescription"/>
          <w:i w:val="0"/>
          <w:u w:val="single"/>
        </w:rPr>
        <w:t xml:space="preserve">not </w:t>
      </w:r>
      <w:r w:rsidRPr="009949A8">
        <w:rPr>
          <w:rStyle w:val="ItemDescription"/>
          <w:i w:val="0"/>
          <w:u w:val="single"/>
        </w:rPr>
        <w:t>be allowed</w:t>
      </w:r>
      <w:r w:rsidRPr="00B21D1E">
        <w:rPr>
          <w:rStyle w:val="ItemDescription"/>
          <w:i w:val="0"/>
        </w:rPr>
        <w:t xml:space="preserve"> to drop </w:t>
      </w:r>
      <w:r w:rsidR="0033263E">
        <w:rPr>
          <w:rStyle w:val="ItemDescription"/>
          <w:i w:val="0"/>
        </w:rPr>
        <w:t>ANY</w:t>
      </w:r>
      <w:r w:rsidRPr="00B21D1E">
        <w:rPr>
          <w:rStyle w:val="ItemDescription"/>
          <w:i w:val="0"/>
        </w:rPr>
        <w:t>.</w:t>
      </w:r>
    </w:p>
    <w:p w14:paraId="147459E5" w14:textId="77777777" w:rsidR="00B21D1E" w:rsidRPr="00B21D1E" w:rsidRDefault="00B21D1E" w:rsidP="00B21D1E">
      <w:pPr>
        <w:spacing w:before="0" w:after="0" w:line="240" w:lineRule="auto"/>
        <w:rPr>
          <w:rStyle w:val="ItemDescription"/>
          <w:i w:val="0"/>
        </w:rPr>
      </w:pPr>
    </w:p>
    <w:p w14:paraId="4EA964C2" w14:textId="77777777" w:rsidR="001576CF" w:rsidRDefault="00B21D1E" w:rsidP="00B21D1E">
      <w:pPr>
        <w:spacing w:before="0" w:after="0" w:line="240" w:lineRule="auto"/>
        <w:rPr>
          <w:rStyle w:val="ItemDescription"/>
          <w:i w:val="0"/>
        </w:rPr>
      </w:pPr>
      <w:r w:rsidRPr="00B21D1E">
        <w:rPr>
          <w:rStyle w:val="ItemDescription"/>
          <w:i w:val="0"/>
        </w:rPr>
        <w:t>All quizzes will be TAKE HOME. You will receive them the day of the quiz (usually Friday) and they will be due the following class day (typically Monday)</w:t>
      </w:r>
      <w:r w:rsidR="001576CF">
        <w:rPr>
          <w:rStyle w:val="ItemDescription"/>
          <w:i w:val="0"/>
        </w:rPr>
        <w:t>.</w:t>
      </w:r>
    </w:p>
    <w:p w14:paraId="538B33A7" w14:textId="77777777" w:rsidR="00B21D1E" w:rsidRPr="00B21D1E" w:rsidRDefault="001576CF" w:rsidP="00B21D1E">
      <w:pPr>
        <w:spacing w:before="0" w:after="0" w:line="240" w:lineRule="auto"/>
        <w:rPr>
          <w:rStyle w:val="ItemDescription"/>
          <w:i w:val="0"/>
        </w:rPr>
      </w:pPr>
      <w:r>
        <w:rPr>
          <w:rStyle w:val="ItemDescription"/>
          <w:i w:val="0"/>
        </w:rPr>
        <w:t>You will need to submit them electronically in Canvas under assignments.</w:t>
      </w:r>
      <w:r w:rsidR="00B21D1E" w:rsidRPr="00B21D1E">
        <w:rPr>
          <w:rStyle w:val="ItemDescription"/>
          <w:i w:val="0"/>
        </w:rPr>
        <w:t xml:space="preserve"> Questions will come from material (lectures and presentations) presented to you since the previous quiz</w:t>
      </w:r>
      <w:r>
        <w:rPr>
          <w:rStyle w:val="ItemDescription"/>
          <w:i w:val="0"/>
        </w:rPr>
        <w:t xml:space="preserve"> and watching relevant TED talks</w:t>
      </w:r>
      <w:r w:rsidR="00B21D1E" w:rsidRPr="00B21D1E">
        <w:rPr>
          <w:rStyle w:val="ItemDescription"/>
          <w:i w:val="0"/>
        </w:rPr>
        <w:t>.</w:t>
      </w:r>
    </w:p>
    <w:p w14:paraId="1E496AF5" w14:textId="77777777" w:rsidR="00B21D1E" w:rsidRPr="00B21D1E" w:rsidRDefault="00B21D1E" w:rsidP="00B21D1E">
      <w:pPr>
        <w:spacing w:before="0" w:after="0" w:line="240" w:lineRule="auto"/>
        <w:rPr>
          <w:rStyle w:val="ItemDescription"/>
          <w:i w:val="0"/>
        </w:rPr>
      </w:pPr>
    </w:p>
    <w:p w14:paraId="0198F1F4" w14:textId="4D36F378" w:rsidR="00B21D1E" w:rsidRPr="00B21D1E" w:rsidRDefault="00B21D1E" w:rsidP="00B21D1E">
      <w:pPr>
        <w:spacing w:before="0" w:after="0" w:line="240" w:lineRule="auto"/>
        <w:rPr>
          <w:rStyle w:val="ItemDescription"/>
          <w:b/>
          <w:i w:val="0"/>
        </w:rPr>
      </w:pPr>
      <w:r w:rsidRPr="00B21D1E">
        <w:rPr>
          <w:rStyle w:val="ItemDescription"/>
          <w:b/>
          <w:i w:val="0"/>
        </w:rPr>
        <w:t>Group Presentation (2</w:t>
      </w:r>
      <w:r w:rsidR="00392E53">
        <w:rPr>
          <w:rStyle w:val="ItemDescription"/>
          <w:b/>
          <w:i w:val="0"/>
        </w:rPr>
        <w:t>8</w:t>
      </w:r>
      <w:r w:rsidRPr="00B21D1E">
        <w:rPr>
          <w:rStyle w:val="ItemDescription"/>
          <w:b/>
          <w:i w:val="0"/>
        </w:rPr>
        <w:t>%)</w:t>
      </w:r>
    </w:p>
    <w:p w14:paraId="6386D2EA" w14:textId="4D4D32D5" w:rsidR="00B21D1E" w:rsidRPr="00B21D1E" w:rsidRDefault="00B21D1E" w:rsidP="00910084">
      <w:pPr>
        <w:spacing w:before="0" w:after="60" w:line="240" w:lineRule="auto"/>
        <w:rPr>
          <w:rStyle w:val="ItemDescription"/>
          <w:i w:val="0"/>
        </w:rPr>
      </w:pPr>
      <w:r w:rsidRPr="00B21D1E">
        <w:rPr>
          <w:rStyle w:val="ItemDescription"/>
          <w:i w:val="0"/>
        </w:rPr>
        <w:t xml:space="preserve">This presentation will be based on a research article that I will provide for you. </w:t>
      </w:r>
      <w:r w:rsidR="00392E53">
        <w:rPr>
          <w:rStyle w:val="ItemDescription"/>
          <w:i w:val="0"/>
        </w:rPr>
        <w:t xml:space="preserve">I will randomly assign you into presentation groups and I will post the list of groups on CANVAS. </w:t>
      </w:r>
      <w:r w:rsidRPr="00B21D1E">
        <w:rPr>
          <w:rStyle w:val="ItemDescription"/>
          <w:i w:val="0"/>
        </w:rPr>
        <w:t>There will be 2-3 people per presentation.</w:t>
      </w:r>
    </w:p>
    <w:p w14:paraId="46563A78" w14:textId="1D060A0D" w:rsidR="00B21D1E" w:rsidRPr="00B21D1E" w:rsidRDefault="00B21D1E" w:rsidP="00910084">
      <w:pPr>
        <w:spacing w:before="0" w:after="60" w:line="240" w:lineRule="auto"/>
        <w:rPr>
          <w:rStyle w:val="ItemDescription"/>
          <w:i w:val="0"/>
        </w:rPr>
      </w:pPr>
      <w:r w:rsidRPr="00B21D1E">
        <w:rPr>
          <w:rStyle w:val="ItemDescription"/>
          <w:i w:val="0"/>
        </w:rPr>
        <w:t>The length of the presentation should be 15 minutes and should be in the format of a powerpoint presentation. The 15 minute limit is strict and you will be cut s</w:t>
      </w:r>
      <w:r w:rsidR="009E009C">
        <w:rPr>
          <w:rStyle w:val="ItemDescription"/>
          <w:i w:val="0"/>
        </w:rPr>
        <w:t xml:space="preserve">hort if you go over your time. </w:t>
      </w:r>
      <w:r w:rsidRPr="00B21D1E">
        <w:rPr>
          <w:rStyle w:val="ItemDescription"/>
          <w:i w:val="0"/>
        </w:rPr>
        <w:t xml:space="preserve">My suggestion, therefore, is to practice the presentation ahead of time. Conciseness, clarity, and information delivery will be part of your grade. There will be a 2 minutes question-answer session after each presentation. This presentation will worth </w:t>
      </w:r>
      <w:r w:rsidR="00910084" w:rsidRPr="00E80FAF">
        <w:rPr>
          <w:rStyle w:val="ItemDescription"/>
          <w:i w:val="0"/>
        </w:rPr>
        <w:t>2</w:t>
      </w:r>
      <w:r w:rsidR="00392E53">
        <w:rPr>
          <w:rStyle w:val="ItemDescription"/>
          <w:i w:val="0"/>
        </w:rPr>
        <w:t>8</w:t>
      </w:r>
      <w:r w:rsidRPr="00E80FAF">
        <w:rPr>
          <w:rStyle w:val="ItemDescription"/>
          <w:i w:val="0"/>
        </w:rPr>
        <w:t>%</w:t>
      </w:r>
      <w:r w:rsidRPr="00B21D1E">
        <w:rPr>
          <w:rStyle w:val="ItemDescription"/>
          <w:i w:val="0"/>
        </w:rPr>
        <w:t xml:space="preserve"> of your course grade.</w:t>
      </w:r>
    </w:p>
    <w:p w14:paraId="750DDC44" w14:textId="2DBD154B" w:rsidR="00B21D1E" w:rsidRPr="00B21D1E" w:rsidRDefault="00B21D1E" w:rsidP="00910084">
      <w:pPr>
        <w:spacing w:before="0" w:after="60" w:line="240" w:lineRule="auto"/>
        <w:rPr>
          <w:rStyle w:val="ItemDescription"/>
          <w:i w:val="0"/>
        </w:rPr>
      </w:pPr>
      <w:r w:rsidRPr="00B21D1E">
        <w:rPr>
          <w:rStyle w:val="ItemDescription"/>
          <w:i w:val="0"/>
        </w:rPr>
        <w:t>Each member will grade the other group members for participation in the presentation. The average score from your group mates will be multiplied with my grade. For example, if I gave you</w:t>
      </w:r>
      <w:r w:rsidR="00392E53">
        <w:rPr>
          <w:rStyle w:val="ItemDescription"/>
          <w:i w:val="0"/>
        </w:rPr>
        <w:t>r group</w:t>
      </w:r>
      <w:r w:rsidRPr="00B21D1E">
        <w:rPr>
          <w:rStyle w:val="ItemDescription"/>
          <w:i w:val="0"/>
        </w:rPr>
        <w:t xml:space="preserve"> 2</w:t>
      </w:r>
      <w:r w:rsidR="00392E53">
        <w:rPr>
          <w:rStyle w:val="ItemDescription"/>
          <w:i w:val="0"/>
        </w:rPr>
        <w:t>8</w:t>
      </w:r>
      <w:r w:rsidRPr="00B21D1E">
        <w:rPr>
          <w:rStyle w:val="ItemDescription"/>
          <w:i w:val="0"/>
        </w:rPr>
        <w:t>% for your presentation and your group mates scored your participation to the presentation at 50%, your individual score will be 1</w:t>
      </w:r>
      <w:r w:rsidR="00392E53">
        <w:rPr>
          <w:rStyle w:val="ItemDescription"/>
          <w:i w:val="0"/>
        </w:rPr>
        <w:t>4</w:t>
      </w:r>
      <w:r w:rsidRPr="00B21D1E">
        <w:rPr>
          <w:rStyle w:val="ItemDescription"/>
          <w:i w:val="0"/>
        </w:rPr>
        <w:t xml:space="preserve">%. </w:t>
      </w:r>
    </w:p>
    <w:p w14:paraId="2FC81244" w14:textId="77777777" w:rsidR="0033263E" w:rsidRPr="00B21D1E" w:rsidRDefault="0033263E" w:rsidP="0033263E">
      <w:pPr>
        <w:spacing w:before="0" w:after="0" w:line="240" w:lineRule="auto"/>
        <w:rPr>
          <w:rStyle w:val="ItemDescription"/>
          <w:b/>
          <w:i w:val="0"/>
        </w:rPr>
      </w:pPr>
      <w:r w:rsidRPr="00B21D1E">
        <w:rPr>
          <w:rStyle w:val="ItemDescription"/>
          <w:b/>
          <w:i w:val="0"/>
        </w:rPr>
        <w:t>Exams</w:t>
      </w:r>
    </w:p>
    <w:p w14:paraId="29719465" w14:textId="0473CAA0" w:rsidR="00910084" w:rsidRPr="00B21D1E" w:rsidRDefault="0033263E" w:rsidP="0033263E">
      <w:pPr>
        <w:spacing w:before="0" w:after="0" w:line="240" w:lineRule="auto"/>
        <w:rPr>
          <w:rStyle w:val="ItemDescription"/>
          <w:i w:val="0"/>
        </w:rPr>
      </w:pPr>
      <w:r w:rsidRPr="00B21D1E">
        <w:rPr>
          <w:rStyle w:val="ItemDescription"/>
          <w:i w:val="0"/>
        </w:rPr>
        <w:t xml:space="preserve">There will be </w:t>
      </w:r>
      <w:r w:rsidR="00392E53">
        <w:rPr>
          <w:rStyle w:val="ItemDescription"/>
          <w:i w:val="0"/>
        </w:rPr>
        <w:t>two exams</w:t>
      </w:r>
      <w:r w:rsidRPr="00B21D1E">
        <w:rPr>
          <w:rStyle w:val="ItemDescription"/>
          <w:i w:val="0"/>
        </w:rPr>
        <w:t xml:space="preserve"> for this course. </w:t>
      </w:r>
      <w:r w:rsidR="00910084">
        <w:rPr>
          <w:rStyle w:val="ItemDescription"/>
          <w:i w:val="0"/>
        </w:rPr>
        <w:t>Typically I ask 2</w:t>
      </w:r>
      <w:r w:rsidR="006B138A">
        <w:rPr>
          <w:rStyle w:val="ItemDescription"/>
          <w:i w:val="0"/>
        </w:rPr>
        <w:t>0</w:t>
      </w:r>
      <w:r w:rsidR="00910084">
        <w:rPr>
          <w:rStyle w:val="ItemDescription"/>
          <w:i w:val="0"/>
        </w:rPr>
        <w:t xml:space="preserve"> questions for </w:t>
      </w:r>
      <w:r w:rsidR="00392E53">
        <w:rPr>
          <w:rStyle w:val="ItemDescription"/>
          <w:i w:val="0"/>
        </w:rPr>
        <w:t xml:space="preserve">Exam 1 and 30 questions for Exam 2 for </w:t>
      </w:r>
      <w:r w:rsidR="00910084">
        <w:rPr>
          <w:rStyle w:val="ItemDescription"/>
          <w:i w:val="0"/>
        </w:rPr>
        <w:t>the whole 50 min period.</w:t>
      </w:r>
    </w:p>
    <w:p w14:paraId="0556AA6E" w14:textId="70F0AB9C" w:rsidR="00B21D1E" w:rsidRPr="00B21D1E" w:rsidRDefault="00B21D1E" w:rsidP="00B21D1E">
      <w:pPr>
        <w:spacing w:before="0" w:after="0" w:line="240" w:lineRule="auto"/>
        <w:rPr>
          <w:rStyle w:val="ItemDescription"/>
          <w:i w:val="0"/>
        </w:rPr>
      </w:pPr>
      <w:r w:rsidRPr="00B21D1E">
        <w:rPr>
          <w:rStyle w:val="ItemDescription"/>
          <w:b/>
          <w:i w:val="0"/>
        </w:rPr>
        <w:t>Exam 1 (2</w:t>
      </w:r>
      <w:r w:rsidR="006B138A">
        <w:rPr>
          <w:rStyle w:val="ItemDescription"/>
          <w:b/>
          <w:i w:val="0"/>
        </w:rPr>
        <w:t>0</w:t>
      </w:r>
      <w:r w:rsidRPr="00B21D1E">
        <w:rPr>
          <w:rStyle w:val="ItemDescription"/>
          <w:b/>
          <w:i w:val="0"/>
        </w:rPr>
        <w:t>%)</w:t>
      </w:r>
      <w:r w:rsidR="009949A8">
        <w:rPr>
          <w:rStyle w:val="ItemDescription"/>
          <w:b/>
          <w:i w:val="0"/>
        </w:rPr>
        <w:t xml:space="preserve">: </w:t>
      </w:r>
      <w:r w:rsidRPr="00B21D1E">
        <w:rPr>
          <w:rStyle w:val="ItemDescription"/>
          <w:i w:val="0"/>
        </w:rPr>
        <w:t xml:space="preserve">This exam will cover the lectures and presentations from </w:t>
      </w:r>
      <w:r w:rsidR="002D2FF6">
        <w:rPr>
          <w:rStyle w:val="ItemDescription"/>
          <w:i w:val="0"/>
        </w:rPr>
        <w:t>August</w:t>
      </w:r>
      <w:r w:rsidR="006B138A">
        <w:rPr>
          <w:rStyle w:val="ItemDescription"/>
          <w:i w:val="0"/>
        </w:rPr>
        <w:t xml:space="preserve"> </w:t>
      </w:r>
      <w:r w:rsidR="002D2FF6">
        <w:rPr>
          <w:rStyle w:val="ItemDescription"/>
          <w:i w:val="0"/>
        </w:rPr>
        <w:t>23</w:t>
      </w:r>
      <w:r w:rsidR="002D2FF6" w:rsidRPr="002D2FF6">
        <w:rPr>
          <w:rStyle w:val="ItemDescription"/>
          <w:i w:val="0"/>
          <w:vertAlign w:val="superscript"/>
        </w:rPr>
        <w:t>rd</w:t>
      </w:r>
      <w:r w:rsidR="002D2FF6">
        <w:rPr>
          <w:rStyle w:val="ItemDescription"/>
          <w:i w:val="0"/>
        </w:rPr>
        <w:t xml:space="preserve"> </w:t>
      </w:r>
      <w:r w:rsidRPr="00B21D1E">
        <w:rPr>
          <w:rStyle w:val="ItemDescription"/>
          <w:i w:val="0"/>
        </w:rPr>
        <w:t xml:space="preserve">to </w:t>
      </w:r>
      <w:r w:rsidR="002D2FF6">
        <w:rPr>
          <w:rStyle w:val="ItemDescription"/>
          <w:i w:val="0"/>
        </w:rPr>
        <w:t>September</w:t>
      </w:r>
      <w:r w:rsidRPr="00B21D1E">
        <w:rPr>
          <w:rStyle w:val="ItemDescription"/>
          <w:i w:val="0"/>
        </w:rPr>
        <w:t xml:space="preserve"> </w:t>
      </w:r>
      <w:r w:rsidR="002D2FF6">
        <w:rPr>
          <w:rStyle w:val="ItemDescription"/>
          <w:i w:val="0"/>
        </w:rPr>
        <w:t>29</w:t>
      </w:r>
      <w:r w:rsidRPr="009949A8">
        <w:rPr>
          <w:rStyle w:val="ItemDescription"/>
          <w:i w:val="0"/>
          <w:vertAlign w:val="superscript"/>
        </w:rPr>
        <w:t>th</w:t>
      </w:r>
      <w:r w:rsidRPr="00B21D1E">
        <w:rPr>
          <w:rStyle w:val="ItemDescription"/>
          <w:i w:val="0"/>
        </w:rPr>
        <w:t xml:space="preserve">. It will comprise of </w:t>
      </w:r>
      <w:r w:rsidR="00910084">
        <w:rPr>
          <w:rStyle w:val="ItemDescription"/>
          <w:i w:val="0"/>
        </w:rPr>
        <w:t xml:space="preserve">multiple choice and fill in the blanks </w:t>
      </w:r>
      <w:r w:rsidRPr="00B21D1E">
        <w:rPr>
          <w:rStyle w:val="ItemDescription"/>
          <w:i w:val="0"/>
        </w:rPr>
        <w:t>questions. This exam will count for 20% of your grade.</w:t>
      </w:r>
    </w:p>
    <w:p w14:paraId="68D4F93A" w14:textId="462B49B3" w:rsidR="00B21D1E" w:rsidRPr="00B21D1E" w:rsidRDefault="00B21D1E" w:rsidP="00B21D1E">
      <w:pPr>
        <w:spacing w:before="0" w:after="0" w:line="240" w:lineRule="auto"/>
        <w:rPr>
          <w:rStyle w:val="ItemDescription"/>
          <w:i w:val="0"/>
        </w:rPr>
      </w:pPr>
      <w:r w:rsidRPr="00B21D1E">
        <w:rPr>
          <w:rStyle w:val="ItemDescription"/>
          <w:b/>
          <w:i w:val="0"/>
        </w:rPr>
        <w:t>Exam 2 (</w:t>
      </w:r>
      <w:r w:rsidR="009E009C">
        <w:rPr>
          <w:rStyle w:val="ItemDescription"/>
          <w:b/>
          <w:i w:val="0"/>
        </w:rPr>
        <w:t>30</w:t>
      </w:r>
      <w:r w:rsidRPr="00B21D1E">
        <w:rPr>
          <w:rStyle w:val="ItemDescription"/>
          <w:b/>
          <w:i w:val="0"/>
        </w:rPr>
        <w:t>%)</w:t>
      </w:r>
      <w:r w:rsidR="009949A8">
        <w:rPr>
          <w:rStyle w:val="ItemDescription"/>
          <w:b/>
          <w:i w:val="0"/>
        </w:rPr>
        <w:t xml:space="preserve">: </w:t>
      </w:r>
      <w:r w:rsidRPr="00B21D1E">
        <w:rPr>
          <w:rStyle w:val="ItemDescription"/>
          <w:i w:val="0"/>
        </w:rPr>
        <w:t xml:space="preserve">This exam will cover the lectures and presentations from </w:t>
      </w:r>
      <w:r w:rsidR="002D2FF6">
        <w:rPr>
          <w:rStyle w:val="ItemDescription"/>
          <w:i w:val="0"/>
        </w:rPr>
        <w:t>October 4</w:t>
      </w:r>
      <w:r w:rsidR="002D2FF6" w:rsidRPr="002D2FF6">
        <w:rPr>
          <w:rStyle w:val="ItemDescription"/>
          <w:i w:val="0"/>
          <w:vertAlign w:val="superscript"/>
        </w:rPr>
        <w:t>th</w:t>
      </w:r>
      <w:r w:rsidR="002D2FF6">
        <w:rPr>
          <w:rStyle w:val="ItemDescription"/>
          <w:i w:val="0"/>
        </w:rPr>
        <w:t xml:space="preserve"> </w:t>
      </w:r>
      <w:r w:rsidRPr="00B21D1E">
        <w:rPr>
          <w:rStyle w:val="ItemDescription"/>
          <w:i w:val="0"/>
        </w:rPr>
        <w:t xml:space="preserve">to </w:t>
      </w:r>
      <w:r w:rsidR="002D2FF6">
        <w:rPr>
          <w:rStyle w:val="ItemDescription"/>
          <w:i w:val="0"/>
        </w:rPr>
        <w:t>November</w:t>
      </w:r>
      <w:r w:rsidRPr="00B21D1E">
        <w:rPr>
          <w:rStyle w:val="ItemDescription"/>
          <w:i w:val="0"/>
        </w:rPr>
        <w:t xml:space="preserve"> </w:t>
      </w:r>
      <w:r w:rsidR="002D2FF6">
        <w:rPr>
          <w:rStyle w:val="ItemDescription"/>
          <w:i w:val="0"/>
        </w:rPr>
        <w:t>29</w:t>
      </w:r>
      <w:r w:rsidR="006B138A">
        <w:rPr>
          <w:rStyle w:val="ItemDescription"/>
          <w:i w:val="0"/>
          <w:vertAlign w:val="superscript"/>
        </w:rPr>
        <w:t>th</w:t>
      </w:r>
      <w:r w:rsidRPr="00B21D1E">
        <w:rPr>
          <w:rStyle w:val="ItemDescription"/>
          <w:i w:val="0"/>
        </w:rPr>
        <w:t xml:space="preserve">. </w:t>
      </w:r>
      <w:r w:rsidR="00910084" w:rsidRPr="00B21D1E">
        <w:rPr>
          <w:rStyle w:val="ItemDescription"/>
          <w:i w:val="0"/>
        </w:rPr>
        <w:t xml:space="preserve">It will comprise of </w:t>
      </w:r>
      <w:r w:rsidR="00910084">
        <w:rPr>
          <w:rStyle w:val="ItemDescription"/>
          <w:i w:val="0"/>
        </w:rPr>
        <w:t xml:space="preserve">multiple choice and fill in the blanks </w:t>
      </w:r>
      <w:r w:rsidR="00910084" w:rsidRPr="00B21D1E">
        <w:rPr>
          <w:rStyle w:val="ItemDescription"/>
          <w:i w:val="0"/>
        </w:rPr>
        <w:t>questions.</w:t>
      </w:r>
      <w:r w:rsidRPr="00B21D1E">
        <w:rPr>
          <w:rStyle w:val="ItemDescription"/>
          <w:i w:val="0"/>
        </w:rPr>
        <w:t xml:space="preserve"> This exam will count for </w:t>
      </w:r>
      <w:r w:rsidR="006B138A">
        <w:rPr>
          <w:rStyle w:val="ItemDescription"/>
          <w:i w:val="0"/>
        </w:rPr>
        <w:t>3</w:t>
      </w:r>
      <w:r w:rsidRPr="00B21D1E">
        <w:rPr>
          <w:rStyle w:val="ItemDescription"/>
          <w:i w:val="0"/>
        </w:rPr>
        <w:t>0% of your grade.</w:t>
      </w:r>
    </w:p>
    <w:p w14:paraId="4D6A19E9" w14:textId="77777777" w:rsidR="00B21D1E" w:rsidRPr="00B21D1E" w:rsidRDefault="009869FB" w:rsidP="00B21D1E">
      <w:pPr>
        <w:spacing w:before="0" w:after="0" w:line="240" w:lineRule="auto"/>
        <w:rPr>
          <w:rStyle w:val="ItemDescription"/>
          <w:i w:val="0"/>
        </w:rPr>
      </w:pPr>
      <w:r w:rsidRPr="005A63C4">
        <w:rPr>
          <w:rStyle w:val="Heading3Char"/>
          <w:rFonts w:eastAsia="Calibri"/>
        </w:rPr>
        <w:lastRenderedPageBreak/>
        <w:t>Grading Scale:</w:t>
      </w:r>
      <w:r w:rsidRPr="00EE45EB">
        <w:rPr>
          <w:rStyle w:val="ItemDescription"/>
        </w:rPr>
        <w:t xml:space="preserve"> </w:t>
      </w:r>
      <w:r>
        <w:rPr>
          <w:rStyle w:val="ItemDescription"/>
          <w:i w:val="0"/>
        </w:rPr>
        <w:t xml:space="preserve"> </w:t>
      </w:r>
      <w:r w:rsidR="00B21D1E" w:rsidRPr="00B21D1E">
        <w:rPr>
          <w:rStyle w:val="ItemDescription"/>
          <w:i w:val="0"/>
        </w:rPr>
        <w:t xml:space="preserve">The total points earned from </w:t>
      </w:r>
      <w:r w:rsidR="009949A8">
        <w:rPr>
          <w:rStyle w:val="ItemDescription"/>
          <w:i w:val="0"/>
        </w:rPr>
        <w:t xml:space="preserve">exams, </w:t>
      </w:r>
      <w:r w:rsidR="00B21D1E" w:rsidRPr="00B21D1E">
        <w:rPr>
          <w:rStyle w:val="ItemDescription"/>
          <w:i w:val="0"/>
        </w:rPr>
        <w:t>quizzes</w:t>
      </w:r>
      <w:r w:rsidR="009949A8">
        <w:rPr>
          <w:rStyle w:val="ItemDescription"/>
          <w:i w:val="0"/>
        </w:rPr>
        <w:t>, writing assignment,</w:t>
      </w:r>
      <w:r w:rsidR="00B21D1E" w:rsidRPr="00B21D1E">
        <w:rPr>
          <w:rStyle w:val="ItemDescription"/>
          <w:i w:val="0"/>
        </w:rPr>
        <w:t xml:space="preserve"> </w:t>
      </w:r>
      <w:r w:rsidR="009949A8">
        <w:rPr>
          <w:rStyle w:val="ItemDescription"/>
          <w:i w:val="0"/>
        </w:rPr>
        <w:t xml:space="preserve">attendance, </w:t>
      </w:r>
      <w:r w:rsidR="00B21D1E" w:rsidRPr="00B21D1E">
        <w:rPr>
          <w:rStyle w:val="ItemDescription"/>
          <w:i w:val="0"/>
        </w:rPr>
        <w:t>and presentation will be summed. There is no curve for this course. I reserve the right to round up grades for students who show exceptional participation in class. However, under most circumstances GRADES WILL NOT BE ROUNDED UP!!! If you earn a 79.94%, you will receive a C+, not a B.  The following grading scale will be used to assess students in this course.  For more detailed information on current UF grading policies, please see the undergraduate catalog web page:</w:t>
      </w:r>
    </w:p>
    <w:p w14:paraId="7A70D270" w14:textId="77777777" w:rsidR="00093625" w:rsidRDefault="00743C66" w:rsidP="00B21D1E">
      <w:pPr>
        <w:spacing w:before="0" w:after="0" w:line="240" w:lineRule="auto"/>
        <w:rPr>
          <w:rStyle w:val="ItemDescription"/>
          <w:i w:val="0"/>
        </w:rPr>
      </w:pPr>
      <w:hyperlink r:id="rId35" w:history="1">
        <w:r w:rsidR="00B21D1E" w:rsidRPr="007B636C">
          <w:rPr>
            <w:rStyle w:val="Hyperlink"/>
            <w:rFonts w:eastAsia="Calibri" w:cs="Calibri"/>
          </w:rPr>
          <w:t>https://catalog.ufl.edu/UGRD/academic-regulations/grades-grading-policies</w:t>
        </w:r>
      </w:hyperlink>
    </w:p>
    <w:p w14:paraId="554607E0" w14:textId="77777777" w:rsidR="009869FB" w:rsidRPr="00103A5F" w:rsidRDefault="009869FB" w:rsidP="00B21D1E">
      <w:pPr>
        <w:spacing w:before="0" w:after="0" w:line="240" w:lineRule="auto"/>
        <w:rPr>
          <w:rStyle w:val="ItemDescription"/>
          <w:color w:val="FF0000"/>
        </w:rPr>
      </w:pPr>
      <w:r w:rsidRPr="00103A5F">
        <w:rPr>
          <w:rStyle w:val="ItemDescription"/>
          <w:color w:val="FF0000"/>
        </w:rPr>
        <w:t xml:space="preserve">Any requests for </w:t>
      </w:r>
      <w:r w:rsidR="00413D86">
        <w:rPr>
          <w:rStyle w:val="ItemDescription"/>
          <w:color w:val="FF0000"/>
        </w:rPr>
        <w:t xml:space="preserve">additional </w:t>
      </w:r>
      <w:r w:rsidRPr="00103A5F">
        <w:rPr>
          <w:rStyle w:val="ItemDescription"/>
          <w:color w:val="FF0000"/>
        </w:rPr>
        <w:t>extra credit or special exceptions to these grading policies will be interpreted as an honor code violation (i.e., asking for preferential treatment) a</w:t>
      </w:r>
      <w:r w:rsidR="00862F91">
        <w:rPr>
          <w:rStyle w:val="ItemDescription"/>
          <w:color w:val="FF0000"/>
        </w:rPr>
        <w:t>nd will be handled accordingly.</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2250"/>
        <w:gridCol w:w="3330"/>
        <w:gridCol w:w="2004"/>
      </w:tblGrid>
      <w:tr w:rsidR="009869FB" w:rsidRPr="006652BC" w14:paraId="49E74A9E" w14:textId="77777777" w:rsidTr="00E85117">
        <w:trPr>
          <w:jc w:val="center"/>
        </w:trPr>
        <w:tc>
          <w:tcPr>
            <w:tcW w:w="1105" w:type="dxa"/>
            <w:vAlign w:val="center"/>
          </w:tcPr>
          <w:p w14:paraId="7AA8F982" w14:textId="77777777" w:rsidR="009869FB" w:rsidRPr="006652BC" w:rsidRDefault="009869FB" w:rsidP="0022290B">
            <w:pPr>
              <w:spacing w:before="0" w:after="0" w:line="240" w:lineRule="auto"/>
              <w:jc w:val="center"/>
              <w:rPr>
                <w:rFonts w:cs="Arial"/>
                <w:sz w:val="22"/>
              </w:rPr>
            </w:pPr>
            <w:r w:rsidRPr="006652BC">
              <w:rPr>
                <w:rFonts w:cs="Arial"/>
                <w:sz w:val="22"/>
              </w:rPr>
              <w:t>Letter Grade</w:t>
            </w:r>
          </w:p>
        </w:tc>
        <w:tc>
          <w:tcPr>
            <w:tcW w:w="2250" w:type="dxa"/>
            <w:vAlign w:val="center"/>
          </w:tcPr>
          <w:p w14:paraId="3F78E7F6" w14:textId="77777777" w:rsidR="009869FB" w:rsidRPr="006652BC" w:rsidRDefault="009869FB" w:rsidP="0022290B">
            <w:pPr>
              <w:spacing w:before="0" w:after="0" w:line="240" w:lineRule="auto"/>
              <w:jc w:val="center"/>
              <w:rPr>
                <w:rFonts w:cs="Arial"/>
                <w:sz w:val="22"/>
              </w:rPr>
            </w:pPr>
            <w:r w:rsidRPr="006652BC">
              <w:rPr>
                <w:rFonts w:cs="Arial"/>
                <w:sz w:val="22"/>
              </w:rPr>
              <w:t>Points Needed to Earn Each Letter Grade</w:t>
            </w:r>
          </w:p>
        </w:tc>
        <w:tc>
          <w:tcPr>
            <w:tcW w:w="3330" w:type="dxa"/>
            <w:vAlign w:val="center"/>
          </w:tcPr>
          <w:p w14:paraId="1C67AC66" w14:textId="77777777" w:rsidR="009869FB" w:rsidRPr="006652BC" w:rsidRDefault="009869FB" w:rsidP="0022290B">
            <w:pPr>
              <w:spacing w:before="0" w:after="0" w:line="240" w:lineRule="auto"/>
              <w:jc w:val="center"/>
              <w:rPr>
                <w:rFonts w:cs="Arial"/>
                <w:sz w:val="22"/>
              </w:rPr>
            </w:pPr>
            <w:r w:rsidRPr="006652BC">
              <w:rPr>
                <w:rFonts w:cs="Arial"/>
                <w:sz w:val="22"/>
              </w:rPr>
              <w:t>Percent of Total Points Associated with Each Letter Grade</w:t>
            </w:r>
          </w:p>
        </w:tc>
        <w:tc>
          <w:tcPr>
            <w:tcW w:w="2004" w:type="dxa"/>
            <w:vAlign w:val="center"/>
          </w:tcPr>
          <w:p w14:paraId="504D8B56" w14:textId="77777777" w:rsidR="009869FB" w:rsidRPr="006652BC" w:rsidRDefault="009869FB" w:rsidP="0022290B">
            <w:pPr>
              <w:spacing w:before="0" w:after="0" w:line="240" w:lineRule="auto"/>
              <w:jc w:val="center"/>
              <w:rPr>
                <w:rFonts w:cs="Arial"/>
                <w:sz w:val="22"/>
              </w:rPr>
            </w:pPr>
            <w:r w:rsidRPr="006652BC">
              <w:rPr>
                <w:rFonts w:cs="Arial"/>
                <w:sz w:val="22"/>
              </w:rPr>
              <w:t>GPA Impact of Each Letter Grade</w:t>
            </w:r>
          </w:p>
        </w:tc>
      </w:tr>
      <w:tr w:rsidR="009869FB" w:rsidRPr="006652BC" w14:paraId="2152B45F" w14:textId="77777777" w:rsidTr="00E85117">
        <w:trPr>
          <w:jc w:val="center"/>
        </w:trPr>
        <w:tc>
          <w:tcPr>
            <w:tcW w:w="1105" w:type="dxa"/>
            <w:vAlign w:val="center"/>
          </w:tcPr>
          <w:p w14:paraId="49266A36" w14:textId="77777777" w:rsidR="009869FB" w:rsidRPr="006652BC" w:rsidRDefault="009869FB" w:rsidP="0022290B">
            <w:pPr>
              <w:spacing w:before="0" w:after="0" w:line="240" w:lineRule="auto"/>
              <w:jc w:val="center"/>
              <w:rPr>
                <w:rFonts w:cs="Arial"/>
                <w:sz w:val="22"/>
              </w:rPr>
            </w:pPr>
            <w:r w:rsidRPr="006652BC">
              <w:rPr>
                <w:rFonts w:cs="Arial"/>
                <w:sz w:val="22"/>
              </w:rPr>
              <w:t>A</w:t>
            </w:r>
          </w:p>
        </w:tc>
        <w:tc>
          <w:tcPr>
            <w:tcW w:w="2250" w:type="dxa"/>
          </w:tcPr>
          <w:p w14:paraId="61C57926" w14:textId="77777777" w:rsidR="009869FB" w:rsidRPr="006652BC" w:rsidRDefault="009869FB" w:rsidP="009021DF">
            <w:pPr>
              <w:spacing w:before="0" w:after="0" w:line="240" w:lineRule="auto"/>
              <w:jc w:val="center"/>
              <w:rPr>
                <w:rFonts w:cs="Arial"/>
                <w:sz w:val="22"/>
              </w:rPr>
            </w:pPr>
            <w:r w:rsidRPr="006652BC">
              <w:rPr>
                <w:sz w:val="22"/>
              </w:rPr>
              <w:t xml:space="preserve">≥ </w:t>
            </w:r>
            <w:r w:rsidR="009949A8">
              <w:rPr>
                <w:sz w:val="22"/>
              </w:rPr>
              <w:t>9</w:t>
            </w:r>
            <w:r w:rsidR="009021DF">
              <w:rPr>
                <w:sz w:val="22"/>
              </w:rPr>
              <w:t>3</w:t>
            </w:r>
          </w:p>
        </w:tc>
        <w:tc>
          <w:tcPr>
            <w:tcW w:w="3330" w:type="dxa"/>
            <w:vAlign w:val="center"/>
          </w:tcPr>
          <w:p w14:paraId="6FC59758" w14:textId="77777777" w:rsidR="009869FB" w:rsidRPr="006652BC" w:rsidRDefault="009869FB" w:rsidP="009E009C">
            <w:pPr>
              <w:spacing w:before="0" w:after="0" w:line="240" w:lineRule="auto"/>
              <w:jc w:val="center"/>
              <w:rPr>
                <w:rFonts w:cs="Arial"/>
                <w:sz w:val="22"/>
              </w:rPr>
            </w:pPr>
            <w:r w:rsidRPr="006652BC">
              <w:rPr>
                <w:rFonts w:cs="Arial"/>
                <w:sz w:val="22"/>
              </w:rPr>
              <w:t>9</w:t>
            </w:r>
            <w:r w:rsidR="009E009C">
              <w:rPr>
                <w:rFonts w:cs="Arial"/>
                <w:sz w:val="22"/>
              </w:rPr>
              <w:t>3</w:t>
            </w:r>
            <w:r w:rsidRPr="006652BC">
              <w:rPr>
                <w:rFonts w:cs="Arial"/>
                <w:sz w:val="22"/>
              </w:rPr>
              <w:t>.00-100</w:t>
            </w:r>
            <w:r w:rsidR="009E009C">
              <w:rPr>
                <w:rFonts w:cs="Arial"/>
                <w:sz w:val="22"/>
              </w:rPr>
              <w:t>.0</w:t>
            </w:r>
            <w:r w:rsidRPr="006652BC">
              <w:rPr>
                <w:rFonts w:cs="Arial"/>
                <w:sz w:val="22"/>
              </w:rPr>
              <w:t>%</w:t>
            </w:r>
          </w:p>
        </w:tc>
        <w:tc>
          <w:tcPr>
            <w:tcW w:w="2004" w:type="dxa"/>
            <w:vAlign w:val="center"/>
          </w:tcPr>
          <w:p w14:paraId="0A4C046E" w14:textId="77777777" w:rsidR="009869FB" w:rsidRPr="006652BC" w:rsidRDefault="009869FB" w:rsidP="0022290B">
            <w:pPr>
              <w:spacing w:before="0" w:after="0" w:line="240" w:lineRule="auto"/>
              <w:jc w:val="center"/>
              <w:rPr>
                <w:rFonts w:cs="Arial"/>
                <w:sz w:val="22"/>
              </w:rPr>
            </w:pPr>
            <w:r w:rsidRPr="006652BC">
              <w:rPr>
                <w:rFonts w:cs="Arial"/>
                <w:sz w:val="22"/>
              </w:rPr>
              <w:t>4.0</w:t>
            </w:r>
          </w:p>
        </w:tc>
      </w:tr>
      <w:tr w:rsidR="009021DF" w:rsidRPr="006652BC" w14:paraId="4593DE62" w14:textId="77777777" w:rsidTr="00E85117">
        <w:trPr>
          <w:jc w:val="center"/>
        </w:trPr>
        <w:tc>
          <w:tcPr>
            <w:tcW w:w="1105" w:type="dxa"/>
            <w:vAlign w:val="center"/>
          </w:tcPr>
          <w:p w14:paraId="7CDE7421" w14:textId="77777777" w:rsidR="009021DF" w:rsidRPr="006652BC" w:rsidRDefault="009021DF" w:rsidP="009021DF">
            <w:pPr>
              <w:spacing w:before="0" w:after="0" w:line="240" w:lineRule="auto"/>
              <w:jc w:val="center"/>
              <w:rPr>
                <w:rFonts w:cs="Arial"/>
                <w:sz w:val="22"/>
              </w:rPr>
            </w:pPr>
            <w:r w:rsidRPr="006652BC">
              <w:rPr>
                <w:rFonts w:cs="Arial"/>
                <w:sz w:val="22"/>
              </w:rPr>
              <w:t>A</w:t>
            </w:r>
            <w:r>
              <w:rPr>
                <w:rFonts w:cs="Arial"/>
                <w:sz w:val="22"/>
              </w:rPr>
              <w:t>-</w:t>
            </w:r>
          </w:p>
        </w:tc>
        <w:tc>
          <w:tcPr>
            <w:tcW w:w="2250" w:type="dxa"/>
          </w:tcPr>
          <w:p w14:paraId="7D1A0B19" w14:textId="77777777" w:rsidR="009021DF" w:rsidRPr="006652BC" w:rsidRDefault="009021DF" w:rsidP="009021DF">
            <w:pPr>
              <w:spacing w:before="0" w:after="0" w:line="240" w:lineRule="auto"/>
              <w:jc w:val="center"/>
              <w:rPr>
                <w:rFonts w:cs="Arial"/>
                <w:sz w:val="22"/>
              </w:rPr>
            </w:pPr>
            <w:r>
              <w:rPr>
                <w:sz w:val="22"/>
              </w:rPr>
              <w:t>90-93</w:t>
            </w:r>
          </w:p>
        </w:tc>
        <w:tc>
          <w:tcPr>
            <w:tcW w:w="3330" w:type="dxa"/>
            <w:vAlign w:val="center"/>
          </w:tcPr>
          <w:p w14:paraId="6B28BAAF" w14:textId="77777777" w:rsidR="009021DF" w:rsidRPr="006652BC" w:rsidRDefault="009021DF" w:rsidP="009E009C">
            <w:pPr>
              <w:spacing w:before="0" w:after="0" w:line="240" w:lineRule="auto"/>
              <w:jc w:val="center"/>
              <w:rPr>
                <w:rFonts w:cs="Arial"/>
                <w:sz w:val="22"/>
              </w:rPr>
            </w:pPr>
            <w:r w:rsidRPr="006652BC">
              <w:rPr>
                <w:rFonts w:cs="Arial"/>
                <w:sz w:val="22"/>
              </w:rPr>
              <w:t>90.00-</w:t>
            </w:r>
            <w:r w:rsidR="009E009C">
              <w:rPr>
                <w:rFonts w:cs="Arial"/>
                <w:sz w:val="22"/>
              </w:rPr>
              <w:t>92.99</w:t>
            </w:r>
            <w:r w:rsidRPr="006652BC">
              <w:rPr>
                <w:rFonts w:cs="Arial"/>
                <w:sz w:val="22"/>
              </w:rPr>
              <w:t>%</w:t>
            </w:r>
          </w:p>
        </w:tc>
        <w:tc>
          <w:tcPr>
            <w:tcW w:w="2004" w:type="dxa"/>
            <w:vAlign w:val="center"/>
          </w:tcPr>
          <w:p w14:paraId="148ECE7A" w14:textId="77777777" w:rsidR="009021DF" w:rsidRPr="006652BC" w:rsidRDefault="009021DF" w:rsidP="009021DF">
            <w:pPr>
              <w:spacing w:before="0" w:after="0" w:line="240" w:lineRule="auto"/>
              <w:jc w:val="center"/>
              <w:rPr>
                <w:rFonts w:cs="Arial"/>
                <w:sz w:val="22"/>
              </w:rPr>
            </w:pPr>
            <w:r>
              <w:rPr>
                <w:rFonts w:cs="Arial"/>
                <w:sz w:val="22"/>
              </w:rPr>
              <w:t>3.67</w:t>
            </w:r>
          </w:p>
        </w:tc>
      </w:tr>
      <w:tr w:rsidR="009021DF" w:rsidRPr="006652BC" w14:paraId="3D0AE726" w14:textId="77777777" w:rsidTr="00764B9C">
        <w:trPr>
          <w:jc w:val="center"/>
        </w:trPr>
        <w:tc>
          <w:tcPr>
            <w:tcW w:w="1105" w:type="dxa"/>
            <w:vAlign w:val="center"/>
          </w:tcPr>
          <w:p w14:paraId="54C73B0E" w14:textId="77777777" w:rsidR="009021DF" w:rsidRPr="006652BC" w:rsidRDefault="009021DF" w:rsidP="009021DF">
            <w:pPr>
              <w:spacing w:before="0" w:after="0" w:line="240" w:lineRule="auto"/>
              <w:jc w:val="center"/>
              <w:rPr>
                <w:rFonts w:cs="Arial"/>
                <w:sz w:val="22"/>
              </w:rPr>
            </w:pPr>
            <w:r w:rsidRPr="006652BC">
              <w:rPr>
                <w:rFonts w:cs="Arial"/>
                <w:sz w:val="22"/>
              </w:rPr>
              <w:t xml:space="preserve">  B+</w:t>
            </w:r>
          </w:p>
        </w:tc>
        <w:tc>
          <w:tcPr>
            <w:tcW w:w="2250" w:type="dxa"/>
            <w:vAlign w:val="center"/>
          </w:tcPr>
          <w:p w14:paraId="7A315FAD" w14:textId="77777777" w:rsidR="009021DF" w:rsidRPr="006652BC" w:rsidRDefault="009021DF" w:rsidP="009021DF">
            <w:pPr>
              <w:spacing w:before="0" w:after="0" w:line="240" w:lineRule="auto"/>
              <w:jc w:val="center"/>
              <w:rPr>
                <w:rFonts w:cs="Arial"/>
                <w:sz w:val="22"/>
              </w:rPr>
            </w:pPr>
            <w:r w:rsidRPr="006652BC">
              <w:rPr>
                <w:rFonts w:cs="Arial"/>
                <w:sz w:val="22"/>
              </w:rPr>
              <w:t>87.00-89.99</w:t>
            </w:r>
          </w:p>
        </w:tc>
        <w:tc>
          <w:tcPr>
            <w:tcW w:w="3330" w:type="dxa"/>
            <w:vAlign w:val="center"/>
          </w:tcPr>
          <w:p w14:paraId="533056A6" w14:textId="77777777" w:rsidR="009021DF" w:rsidRPr="006652BC" w:rsidRDefault="009021DF" w:rsidP="009021DF">
            <w:pPr>
              <w:spacing w:before="0" w:after="0" w:line="240" w:lineRule="auto"/>
              <w:jc w:val="center"/>
              <w:rPr>
                <w:rFonts w:cs="Arial"/>
                <w:sz w:val="22"/>
              </w:rPr>
            </w:pPr>
            <w:r w:rsidRPr="006652BC">
              <w:rPr>
                <w:rFonts w:cs="Arial"/>
                <w:sz w:val="22"/>
              </w:rPr>
              <w:t>87.00-89.99%</w:t>
            </w:r>
          </w:p>
        </w:tc>
        <w:tc>
          <w:tcPr>
            <w:tcW w:w="2004" w:type="dxa"/>
            <w:vAlign w:val="center"/>
          </w:tcPr>
          <w:p w14:paraId="0079003D" w14:textId="77777777" w:rsidR="009021DF" w:rsidRPr="006652BC" w:rsidRDefault="009021DF" w:rsidP="009021DF">
            <w:pPr>
              <w:spacing w:before="0" w:after="0" w:line="240" w:lineRule="auto"/>
              <w:jc w:val="center"/>
              <w:rPr>
                <w:rFonts w:cs="Arial"/>
                <w:sz w:val="22"/>
              </w:rPr>
            </w:pPr>
            <w:r w:rsidRPr="006652BC">
              <w:rPr>
                <w:rFonts w:cs="Arial"/>
                <w:sz w:val="22"/>
              </w:rPr>
              <w:t>3.33</w:t>
            </w:r>
          </w:p>
        </w:tc>
      </w:tr>
      <w:tr w:rsidR="009021DF" w:rsidRPr="006652BC" w14:paraId="4DD75F10" w14:textId="77777777" w:rsidTr="00764B9C">
        <w:trPr>
          <w:jc w:val="center"/>
        </w:trPr>
        <w:tc>
          <w:tcPr>
            <w:tcW w:w="1105" w:type="dxa"/>
            <w:vAlign w:val="center"/>
          </w:tcPr>
          <w:p w14:paraId="66525F1E" w14:textId="77777777" w:rsidR="009021DF" w:rsidRPr="006652BC" w:rsidRDefault="009021DF" w:rsidP="009021DF">
            <w:pPr>
              <w:spacing w:before="0" w:after="0" w:line="240" w:lineRule="auto"/>
              <w:jc w:val="center"/>
              <w:rPr>
                <w:rFonts w:cs="Arial"/>
                <w:sz w:val="22"/>
              </w:rPr>
            </w:pPr>
            <w:r w:rsidRPr="006652BC">
              <w:rPr>
                <w:rFonts w:cs="Arial"/>
                <w:sz w:val="22"/>
              </w:rPr>
              <w:t>B</w:t>
            </w:r>
          </w:p>
        </w:tc>
        <w:tc>
          <w:tcPr>
            <w:tcW w:w="2250" w:type="dxa"/>
            <w:vAlign w:val="center"/>
          </w:tcPr>
          <w:p w14:paraId="0117DDB1" w14:textId="77777777" w:rsidR="009021DF" w:rsidRPr="006652BC" w:rsidRDefault="009021DF" w:rsidP="009021DF">
            <w:pPr>
              <w:spacing w:before="0" w:after="0" w:line="240" w:lineRule="auto"/>
              <w:jc w:val="center"/>
              <w:rPr>
                <w:rFonts w:cs="Arial"/>
                <w:sz w:val="22"/>
              </w:rPr>
            </w:pPr>
            <w:r w:rsidRPr="006652BC">
              <w:rPr>
                <w:rFonts w:cs="Arial"/>
                <w:sz w:val="22"/>
              </w:rPr>
              <w:t>80.00-86.99</w:t>
            </w:r>
          </w:p>
        </w:tc>
        <w:tc>
          <w:tcPr>
            <w:tcW w:w="3330" w:type="dxa"/>
            <w:vAlign w:val="center"/>
          </w:tcPr>
          <w:p w14:paraId="0BA06FF9" w14:textId="77777777" w:rsidR="009021DF" w:rsidRPr="006652BC" w:rsidRDefault="009021DF" w:rsidP="009021DF">
            <w:pPr>
              <w:spacing w:before="0" w:after="0" w:line="240" w:lineRule="auto"/>
              <w:jc w:val="center"/>
              <w:rPr>
                <w:rFonts w:cs="Arial"/>
                <w:sz w:val="22"/>
              </w:rPr>
            </w:pPr>
            <w:r w:rsidRPr="006652BC">
              <w:rPr>
                <w:rFonts w:cs="Arial"/>
                <w:sz w:val="22"/>
              </w:rPr>
              <w:t>80.00-86.99%</w:t>
            </w:r>
          </w:p>
        </w:tc>
        <w:tc>
          <w:tcPr>
            <w:tcW w:w="2004" w:type="dxa"/>
            <w:vAlign w:val="center"/>
          </w:tcPr>
          <w:p w14:paraId="24F45E6E" w14:textId="77777777" w:rsidR="009021DF" w:rsidRPr="006652BC" w:rsidRDefault="009021DF" w:rsidP="009021DF">
            <w:pPr>
              <w:spacing w:before="0" w:after="0" w:line="240" w:lineRule="auto"/>
              <w:jc w:val="center"/>
              <w:rPr>
                <w:rFonts w:cs="Arial"/>
                <w:sz w:val="22"/>
              </w:rPr>
            </w:pPr>
            <w:r w:rsidRPr="006652BC">
              <w:rPr>
                <w:rFonts w:cs="Arial"/>
                <w:sz w:val="22"/>
              </w:rPr>
              <w:t>3.0</w:t>
            </w:r>
          </w:p>
        </w:tc>
      </w:tr>
      <w:tr w:rsidR="009021DF" w:rsidRPr="006652BC" w14:paraId="2B8F0B46" w14:textId="77777777" w:rsidTr="00764B9C">
        <w:trPr>
          <w:jc w:val="center"/>
        </w:trPr>
        <w:tc>
          <w:tcPr>
            <w:tcW w:w="1105" w:type="dxa"/>
            <w:vAlign w:val="center"/>
          </w:tcPr>
          <w:p w14:paraId="5A66DABD" w14:textId="77777777" w:rsidR="009021DF" w:rsidRPr="006652BC" w:rsidRDefault="009021DF" w:rsidP="009021DF">
            <w:pPr>
              <w:spacing w:before="0" w:after="0" w:line="240" w:lineRule="auto"/>
              <w:jc w:val="center"/>
              <w:rPr>
                <w:rFonts w:cs="Arial"/>
                <w:sz w:val="22"/>
              </w:rPr>
            </w:pPr>
            <w:r w:rsidRPr="006652BC">
              <w:rPr>
                <w:rFonts w:cs="Arial"/>
                <w:sz w:val="22"/>
              </w:rPr>
              <w:t xml:space="preserve">  C+</w:t>
            </w:r>
          </w:p>
        </w:tc>
        <w:tc>
          <w:tcPr>
            <w:tcW w:w="2250" w:type="dxa"/>
            <w:vAlign w:val="center"/>
          </w:tcPr>
          <w:p w14:paraId="36E278CD" w14:textId="77777777" w:rsidR="009021DF" w:rsidRPr="006652BC" w:rsidRDefault="009021DF" w:rsidP="009021DF">
            <w:pPr>
              <w:spacing w:before="0" w:after="0" w:line="240" w:lineRule="auto"/>
              <w:jc w:val="center"/>
              <w:rPr>
                <w:rFonts w:cs="Arial"/>
                <w:sz w:val="22"/>
              </w:rPr>
            </w:pPr>
            <w:r w:rsidRPr="006652BC">
              <w:rPr>
                <w:rFonts w:cs="Arial"/>
                <w:sz w:val="22"/>
              </w:rPr>
              <w:t>77.00-79.99</w:t>
            </w:r>
          </w:p>
        </w:tc>
        <w:tc>
          <w:tcPr>
            <w:tcW w:w="3330" w:type="dxa"/>
            <w:vAlign w:val="center"/>
          </w:tcPr>
          <w:p w14:paraId="294118C8" w14:textId="77777777" w:rsidR="009021DF" w:rsidRPr="006652BC" w:rsidRDefault="009021DF" w:rsidP="009021DF">
            <w:pPr>
              <w:spacing w:before="0" w:after="0" w:line="240" w:lineRule="auto"/>
              <w:jc w:val="center"/>
              <w:rPr>
                <w:rFonts w:cs="Arial"/>
                <w:sz w:val="22"/>
              </w:rPr>
            </w:pPr>
            <w:r w:rsidRPr="006652BC">
              <w:rPr>
                <w:rFonts w:cs="Arial"/>
                <w:sz w:val="22"/>
              </w:rPr>
              <w:t>77.00-79.99%</w:t>
            </w:r>
          </w:p>
        </w:tc>
        <w:tc>
          <w:tcPr>
            <w:tcW w:w="2004" w:type="dxa"/>
            <w:vAlign w:val="center"/>
          </w:tcPr>
          <w:p w14:paraId="41606EFF" w14:textId="77777777" w:rsidR="009021DF" w:rsidRPr="006652BC" w:rsidRDefault="009021DF" w:rsidP="009021DF">
            <w:pPr>
              <w:spacing w:before="0" w:after="0" w:line="240" w:lineRule="auto"/>
              <w:jc w:val="center"/>
              <w:rPr>
                <w:rFonts w:cs="Arial"/>
                <w:sz w:val="22"/>
              </w:rPr>
            </w:pPr>
            <w:r w:rsidRPr="006652BC">
              <w:rPr>
                <w:rFonts w:cs="Arial"/>
                <w:sz w:val="22"/>
              </w:rPr>
              <w:t>2.33</w:t>
            </w:r>
          </w:p>
        </w:tc>
      </w:tr>
      <w:tr w:rsidR="009021DF" w:rsidRPr="006652BC" w14:paraId="340345F7" w14:textId="77777777" w:rsidTr="00764B9C">
        <w:trPr>
          <w:jc w:val="center"/>
        </w:trPr>
        <w:tc>
          <w:tcPr>
            <w:tcW w:w="1105" w:type="dxa"/>
            <w:vAlign w:val="center"/>
          </w:tcPr>
          <w:p w14:paraId="29B03FB8" w14:textId="77777777" w:rsidR="009021DF" w:rsidRPr="006652BC" w:rsidRDefault="009021DF" w:rsidP="009021DF">
            <w:pPr>
              <w:spacing w:before="0" w:after="0" w:line="240" w:lineRule="auto"/>
              <w:jc w:val="center"/>
              <w:rPr>
                <w:rFonts w:cs="Arial"/>
                <w:sz w:val="22"/>
              </w:rPr>
            </w:pPr>
            <w:r w:rsidRPr="006652BC">
              <w:rPr>
                <w:rFonts w:cs="Arial"/>
                <w:sz w:val="22"/>
              </w:rPr>
              <w:t>C</w:t>
            </w:r>
          </w:p>
        </w:tc>
        <w:tc>
          <w:tcPr>
            <w:tcW w:w="2250" w:type="dxa"/>
            <w:vAlign w:val="center"/>
          </w:tcPr>
          <w:p w14:paraId="69892DAA" w14:textId="77777777" w:rsidR="009021DF" w:rsidRPr="006652BC" w:rsidRDefault="009021DF" w:rsidP="009021DF">
            <w:pPr>
              <w:spacing w:before="0" w:after="0" w:line="240" w:lineRule="auto"/>
              <w:jc w:val="center"/>
              <w:rPr>
                <w:rFonts w:cs="Arial"/>
                <w:sz w:val="22"/>
              </w:rPr>
            </w:pPr>
            <w:r w:rsidRPr="006652BC">
              <w:rPr>
                <w:rFonts w:cs="Arial"/>
                <w:sz w:val="22"/>
              </w:rPr>
              <w:t>70.00-76.99</w:t>
            </w:r>
          </w:p>
        </w:tc>
        <w:tc>
          <w:tcPr>
            <w:tcW w:w="3330" w:type="dxa"/>
            <w:vAlign w:val="center"/>
          </w:tcPr>
          <w:p w14:paraId="4EA9B8F6" w14:textId="77777777" w:rsidR="009021DF" w:rsidRPr="006652BC" w:rsidRDefault="009021DF" w:rsidP="009021DF">
            <w:pPr>
              <w:spacing w:before="0" w:after="0" w:line="240" w:lineRule="auto"/>
              <w:jc w:val="center"/>
              <w:rPr>
                <w:rFonts w:cs="Arial"/>
                <w:sz w:val="22"/>
              </w:rPr>
            </w:pPr>
            <w:r w:rsidRPr="006652BC">
              <w:rPr>
                <w:rFonts w:cs="Arial"/>
                <w:sz w:val="22"/>
              </w:rPr>
              <w:t>70.00-76.99%</w:t>
            </w:r>
          </w:p>
        </w:tc>
        <w:tc>
          <w:tcPr>
            <w:tcW w:w="2004" w:type="dxa"/>
            <w:vAlign w:val="center"/>
          </w:tcPr>
          <w:p w14:paraId="602985EA" w14:textId="77777777" w:rsidR="009021DF" w:rsidRPr="006652BC" w:rsidRDefault="009021DF" w:rsidP="009021DF">
            <w:pPr>
              <w:spacing w:before="0" w:after="0" w:line="240" w:lineRule="auto"/>
              <w:jc w:val="center"/>
              <w:rPr>
                <w:rFonts w:cs="Arial"/>
                <w:sz w:val="22"/>
              </w:rPr>
            </w:pPr>
            <w:r w:rsidRPr="006652BC">
              <w:rPr>
                <w:rFonts w:cs="Arial"/>
                <w:sz w:val="22"/>
              </w:rPr>
              <w:t>2.0</w:t>
            </w:r>
          </w:p>
        </w:tc>
      </w:tr>
      <w:tr w:rsidR="009021DF" w:rsidRPr="006652BC" w14:paraId="58B90144" w14:textId="77777777" w:rsidTr="00764B9C">
        <w:trPr>
          <w:jc w:val="center"/>
        </w:trPr>
        <w:tc>
          <w:tcPr>
            <w:tcW w:w="1105" w:type="dxa"/>
            <w:vAlign w:val="center"/>
          </w:tcPr>
          <w:p w14:paraId="7C9FD40B" w14:textId="77777777" w:rsidR="009021DF" w:rsidRPr="006652BC" w:rsidRDefault="009021DF" w:rsidP="009021DF">
            <w:pPr>
              <w:spacing w:before="0" w:after="0" w:line="240" w:lineRule="auto"/>
              <w:jc w:val="center"/>
              <w:rPr>
                <w:rFonts w:cs="Arial"/>
                <w:sz w:val="22"/>
              </w:rPr>
            </w:pPr>
            <w:r w:rsidRPr="006652BC">
              <w:rPr>
                <w:rFonts w:cs="Arial"/>
                <w:sz w:val="22"/>
              </w:rPr>
              <w:t xml:space="preserve">  D+</w:t>
            </w:r>
          </w:p>
        </w:tc>
        <w:tc>
          <w:tcPr>
            <w:tcW w:w="2250" w:type="dxa"/>
            <w:vAlign w:val="center"/>
          </w:tcPr>
          <w:p w14:paraId="1A96967F" w14:textId="77777777" w:rsidR="009021DF" w:rsidRPr="006652BC" w:rsidRDefault="009021DF" w:rsidP="009021DF">
            <w:pPr>
              <w:spacing w:before="0" w:after="0" w:line="240" w:lineRule="auto"/>
              <w:jc w:val="center"/>
              <w:rPr>
                <w:rFonts w:cs="Arial"/>
                <w:sz w:val="22"/>
              </w:rPr>
            </w:pPr>
            <w:r w:rsidRPr="006652BC">
              <w:rPr>
                <w:rFonts w:cs="Arial"/>
                <w:sz w:val="22"/>
              </w:rPr>
              <w:t>67.00-69.99</w:t>
            </w:r>
          </w:p>
        </w:tc>
        <w:tc>
          <w:tcPr>
            <w:tcW w:w="3330" w:type="dxa"/>
            <w:vAlign w:val="center"/>
          </w:tcPr>
          <w:p w14:paraId="1E183A37" w14:textId="77777777" w:rsidR="009021DF" w:rsidRPr="006652BC" w:rsidRDefault="009021DF" w:rsidP="009021DF">
            <w:pPr>
              <w:spacing w:before="0" w:after="0" w:line="240" w:lineRule="auto"/>
              <w:jc w:val="center"/>
              <w:rPr>
                <w:rFonts w:cs="Arial"/>
                <w:sz w:val="22"/>
              </w:rPr>
            </w:pPr>
            <w:r w:rsidRPr="006652BC">
              <w:rPr>
                <w:rFonts w:cs="Arial"/>
                <w:sz w:val="22"/>
              </w:rPr>
              <w:t>67.00-69.99%</w:t>
            </w:r>
          </w:p>
        </w:tc>
        <w:tc>
          <w:tcPr>
            <w:tcW w:w="2004" w:type="dxa"/>
            <w:vAlign w:val="center"/>
          </w:tcPr>
          <w:p w14:paraId="227E0CAD" w14:textId="77777777" w:rsidR="009021DF" w:rsidRPr="006652BC" w:rsidRDefault="009021DF" w:rsidP="009021DF">
            <w:pPr>
              <w:spacing w:before="0" w:after="0" w:line="240" w:lineRule="auto"/>
              <w:jc w:val="center"/>
              <w:rPr>
                <w:rFonts w:cs="Arial"/>
                <w:sz w:val="22"/>
              </w:rPr>
            </w:pPr>
            <w:r w:rsidRPr="006652BC">
              <w:rPr>
                <w:rFonts w:cs="Arial"/>
                <w:sz w:val="22"/>
              </w:rPr>
              <w:t>1.33</w:t>
            </w:r>
          </w:p>
        </w:tc>
      </w:tr>
      <w:tr w:rsidR="009021DF" w:rsidRPr="006652BC" w14:paraId="17B1C1AC" w14:textId="77777777" w:rsidTr="00764B9C">
        <w:trPr>
          <w:jc w:val="center"/>
        </w:trPr>
        <w:tc>
          <w:tcPr>
            <w:tcW w:w="1105" w:type="dxa"/>
            <w:vAlign w:val="center"/>
          </w:tcPr>
          <w:p w14:paraId="4C72854A" w14:textId="77777777" w:rsidR="009021DF" w:rsidRPr="006652BC" w:rsidRDefault="009021DF" w:rsidP="009021DF">
            <w:pPr>
              <w:spacing w:before="0" w:after="0" w:line="240" w:lineRule="auto"/>
              <w:jc w:val="center"/>
              <w:rPr>
                <w:rFonts w:cs="Arial"/>
                <w:sz w:val="22"/>
              </w:rPr>
            </w:pPr>
            <w:r w:rsidRPr="006652BC">
              <w:rPr>
                <w:rFonts w:cs="Arial"/>
                <w:sz w:val="22"/>
              </w:rPr>
              <w:t>D</w:t>
            </w:r>
          </w:p>
        </w:tc>
        <w:tc>
          <w:tcPr>
            <w:tcW w:w="2250" w:type="dxa"/>
            <w:vAlign w:val="center"/>
          </w:tcPr>
          <w:p w14:paraId="60703DD3" w14:textId="77777777" w:rsidR="009021DF" w:rsidRPr="006652BC" w:rsidRDefault="009021DF" w:rsidP="009021DF">
            <w:pPr>
              <w:spacing w:before="0" w:after="0" w:line="240" w:lineRule="auto"/>
              <w:jc w:val="center"/>
              <w:rPr>
                <w:rFonts w:cs="Arial"/>
                <w:sz w:val="22"/>
              </w:rPr>
            </w:pPr>
            <w:r w:rsidRPr="006652BC">
              <w:rPr>
                <w:rFonts w:cs="Arial"/>
                <w:sz w:val="22"/>
              </w:rPr>
              <w:t>60.00-66.99</w:t>
            </w:r>
          </w:p>
        </w:tc>
        <w:tc>
          <w:tcPr>
            <w:tcW w:w="3330" w:type="dxa"/>
            <w:vAlign w:val="center"/>
          </w:tcPr>
          <w:p w14:paraId="4D00AE9A" w14:textId="77777777" w:rsidR="009021DF" w:rsidRPr="006652BC" w:rsidRDefault="009021DF" w:rsidP="009021DF">
            <w:pPr>
              <w:spacing w:before="0" w:after="0" w:line="240" w:lineRule="auto"/>
              <w:jc w:val="center"/>
              <w:rPr>
                <w:rFonts w:cs="Arial"/>
                <w:sz w:val="22"/>
              </w:rPr>
            </w:pPr>
            <w:r w:rsidRPr="006652BC">
              <w:rPr>
                <w:rFonts w:cs="Arial"/>
                <w:sz w:val="22"/>
              </w:rPr>
              <w:t>60.00-66.99%</w:t>
            </w:r>
          </w:p>
        </w:tc>
        <w:tc>
          <w:tcPr>
            <w:tcW w:w="2004" w:type="dxa"/>
            <w:vAlign w:val="center"/>
          </w:tcPr>
          <w:p w14:paraId="2E3739D1" w14:textId="77777777" w:rsidR="009021DF" w:rsidRPr="006652BC" w:rsidRDefault="009021DF" w:rsidP="009021DF">
            <w:pPr>
              <w:spacing w:before="0" w:after="0" w:line="240" w:lineRule="auto"/>
              <w:jc w:val="center"/>
              <w:rPr>
                <w:rFonts w:cs="Arial"/>
                <w:sz w:val="22"/>
              </w:rPr>
            </w:pPr>
            <w:r w:rsidRPr="006652BC">
              <w:rPr>
                <w:rFonts w:cs="Arial"/>
                <w:sz w:val="22"/>
              </w:rPr>
              <w:t>1.0</w:t>
            </w:r>
          </w:p>
        </w:tc>
      </w:tr>
      <w:tr w:rsidR="009021DF" w:rsidRPr="006652BC" w14:paraId="198A844A" w14:textId="77777777" w:rsidTr="00764B9C">
        <w:trPr>
          <w:jc w:val="center"/>
        </w:trPr>
        <w:tc>
          <w:tcPr>
            <w:tcW w:w="1105" w:type="dxa"/>
            <w:vAlign w:val="center"/>
          </w:tcPr>
          <w:p w14:paraId="195FA68C" w14:textId="77777777" w:rsidR="009021DF" w:rsidRPr="006652BC" w:rsidRDefault="009021DF" w:rsidP="009021DF">
            <w:pPr>
              <w:spacing w:before="0" w:after="0" w:line="240" w:lineRule="auto"/>
              <w:jc w:val="center"/>
              <w:rPr>
                <w:rFonts w:cs="Arial"/>
                <w:sz w:val="22"/>
              </w:rPr>
            </w:pPr>
            <w:r w:rsidRPr="006652BC">
              <w:rPr>
                <w:rFonts w:cs="Arial"/>
                <w:sz w:val="22"/>
              </w:rPr>
              <w:t>E</w:t>
            </w:r>
          </w:p>
        </w:tc>
        <w:tc>
          <w:tcPr>
            <w:tcW w:w="2250" w:type="dxa"/>
            <w:vAlign w:val="center"/>
          </w:tcPr>
          <w:p w14:paraId="05851225" w14:textId="77777777" w:rsidR="009021DF" w:rsidRPr="006652BC" w:rsidRDefault="009021DF" w:rsidP="009021DF">
            <w:pPr>
              <w:spacing w:before="0" w:after="0" w:line="240" w:lineRule="auto"/>
              <w:jc w:val="center"/>
              <w:rPr>
                <w:rFonts w:cs="Arial"/>
                <w:sz w:val="22"/>
              </w:rPr>
            </w:pPr>
            <w:r w:rsidRPr="006652BC">
              <w:rPr>
                <w:rFonts w:cs="Arial"/>
                <w:sz w:val="22"/>
              </w:rPr>
              <w:t>0-59.99</w:t>
            </w:r>
          </w:p>
        </w:tc>
        <w:tc>
          <w:tcPr>
            <w:tcW w:w="3330" w:type="dxa"/>
            <w:vAlign w:val="center"/>
          </w:tcPr>
          <w:p w14:paraId="5D15BB47" w14:textId="77777777" w:rsidR="009021DF" w:rsidRPr="006652BC" w:rsidRDefault="009021DF" w:rsidP="009021DF">
            <w:pPr>
              <w:spacing w:before="0" w:after="0" w:line="240" w:lineRule="auto"/>
              <w:jc w:val="center"/>
              <w:rPr>
                <w:rFonts w:cs="Arial"/>
                <w:sz w:val="22"/>
              </w:rPr>
            </w:pPr>
            <w:r w:rsidRPr="006652BC">
              <w:rPr>
                <w:rFonts w:cs="Arial"/>
                <w:sz w:val="22"/>
              </w:rPr>
              <w:t>0-59.99%</w:t>
            </w:r>
          </w:p>
        </w:tc>
        <w:tc>
          <w:tcPr>
            <w:tcW w:w="2004" w:type="dxa"/>
            <w:vAlign w:val="center"/>
          </w:tcPr>
          <w:p w14:paraId="25BE8895" w14:textId="77777777" w:rsidR="009021DF" w:rsidRPr="006652BC" w:rsidRDefault="009021DF" w:rsidP="009021DF">
            <w:pPr>
              <w:spacing w:before="0" w:after="0" w:line="240" w:lineRule="auto"/>
              <w:jc w:val="center"/>
              <w:rPr>
                <w:rFonts w:cs="Arial"/>
                <w:sz w:val="22"/>
              </w:rPr>
            </w:pPr>
            <w:r w:rsidRPr="006652BC">
              <w:rPr>
                <w:rFonts w:cs="Arial"/>
                <w:sz w:val="22"/>
              </w:rPr>
              <w:t>0</w:t>
            </w:r>
          </w:p>
        </w:tc>
      </w:tr>
    </w:tbl>
    <w:p w14:paraId="7201BB49" w14:textId="77777777" w:rsidR="00D868FC" w:rsidRDefault="00D868FC" w:rsidP="008F0DBD">
      <w:pPr>
        <w:spacing w:before="0" w:after="0" w:line="240" w:lineRule="auto"/>
        <w:rPr>
          <w:rFonts w:cs="Arial"/>
          <w:sz w:val="22"/>
          <w:szCs w:val="22"/>
        </w:rPr>
      </w:pPr>
    </w:p>
    <w:p w14:paraId="477AC665" w14:textId="77777777" w:rsidR="00910084" w:rsidRDefault="00910084" w:rsidP="008F0DBD">
      <w:pPr>
        <w:spacing w:before="0" w:after="0" w:line="240" w:lineRule="auto"/>
        <w:rPr>
          <w:rFonts w:cs="Arial"/>
          <w:sz w:val="22"/>
          <w:szCs w:val="22"/>
        </w:rPr>
      </w:pPr>
    </w:p>
    <w:p w14:paraId="4C19F9AA" w14:textId="77777777" w:rsidR="00910084" w:rsidRDefault="00910084">
      <w:pPr>
        <w:spacing w:before="0" w:after="0" w:line="240" w:lineRule="auto"/>
        <w:rPr>
          <w:rFonts w:cs="Arial"/>
          <w:sz w:val="22"/>
          <w:szCs w:val="22"/>
        </w:rPr>
      </w:pPr>
      <w:r>
        <w:rPr>
          <w:rFonts w:cs="Arial"/>
          <w:sz w:val="22"/>
          <w:szCs w:val="22"/>
        </w:rPr>
        <w:br w:type="page"/>
      </w:r>
    </w:p>
    <w:p w14:paraId="1B8BDAF5" w14:textId="77777777" w:rsidR="00910084" w:rsidRDefault="00910084" w:rsidP="00910084">
      <w:pPr>
        <w:pStyle w:val="Heading2"/>
        <w:spacing w:before="0" w:line="240" w:lineRule="auto"/>
        <w:rPr>
          <w:rFonts w:eastAsia="Calibri"/>
        </w:rPr>
      </w:pPr>
      <w:r>
        <w:rPr>
          <w:rFonts w:eastAsia="Calibri"/>
        </w:rPr>
        <w:lastRenderedPageBreak/>
        <w:t>Weekly Course Schedule:</w:t>
      </w:r>
    </w:p>
    <w:p w14:paraId="5F5BA791" w14:textId="77777777" w:rsidR="00B21D1E" w:rsidRDefault="00B21D1E" w:rsidP="008F0DBD">
      <w:pPr>
        <w:spacing w:before="0" w:after="0" w:line="240" w:lineRule="auto"/>
        <w:rPr>
          <w:rFonts w:cs="Arial"/>
          <w:sz w:val="22"/>
          <w:szCs w:val="22"/>
        </w:rPr>
      </w:pPr>
      <w:r w:rsidRPr="00B21D1E">
        <w:rPr>
          <w:rFonts w:cs="Arial"/>
          <w:sz w:val="22"/>
          <w:szCs w:val="22"/>
        </w:rPr>
        <w:t xml:space="preserve">This approximates what the semester will consist of. This outline is subject to change at any point during the semester.  </w:t>
      </w:r>
    </w:p>
    <w:p w14:paraId="5A385937" w14:textId="77777777" w:rsidR="007A46B2" w:rsidRDefault="007A46B2" w:rsidP="008F0DBD">
      <w:pPr>
        <w:spacing w:before="0" w:after="0" w:line="240" w:lineRule="auto"/>
        <w:rPr>
          <w:rFonts w:cs="Arial"/>
          <w:sz w:val="22"/>
          <w:szCs w:val="22"/>
        </w:rPr>
      </w:pPr>
    </w:p>
    <w:p w14:paraId="3EC37044" w14:textId="77777777" w:rsidR="00B21D1E" w:rsidRPr="00AA6A27" w:rsidRDefault="00B21D1E" w:rsidP="008F0DBD">
      <w:pPr>
        <w:spacing w:before="0" w:after="0" w:line="240" w:lineRule="auto"/>
        <w:rPr>
          <w:rFonts w:cs="Arial"/>
          <w:b/>
          <w:color w:val="FF0000"/>
          <w:sz w:val="28"/>
          <w:szCs w:val="22"/>
        </w:rPr>
      </w:pPr>
      <w:r w:rsidRPr="00AA6A27">
        <w:rPr>
          <w:rFonts w:cs="Arial"/>
          <w:b/>
          <w:color w:val="FF0000"/>
          <w:sz w:val="28"/>
          <w:szCs w:val="22"/>
        </w:rPr>
        <w:t>First half</w:t>
      </w:r>
    </w:p>
    <w:tbl>
      <w:tblPr>
        <w:tblW w:w="9085" w:type="dxa"/>
        <w:tblInd w:w="100" w:type="dxa"/>
        <w:tblLayout w:type="fixed"/>
        <w:tblCellMar>
          <w:left w:w="0" w:type="dxa"/>
          <w:right w:w="0" w:type="dxa"/>
        </w:tblCellMar>
        <w:tblLook w:val="0000" w:firstRow="0" w:lastRow="0" w:firstColumn="0" w:lastColumn="0" w:noHBand="0" w:noVBand="0"/>
      </w:tblPr>
      <w:tblGrid>
        <w:gridCol w:w="830"/>
        <w:gridCol w:w="1529"/>
        <w:gridCol w:w="5581"/>
        <w:gridCol w:w="1145"/>
      </w:tblGrid>
      <w:tr w:rsidR="00AA6A27" w:rsidRPr="00AA6A27" w14:paraId="70B4A3A3" w14:textId="77777777" w:rsidTr="00764B9C">
        <w:trPr>
          <w:trHeight w:hRule="exact" w:val="296"/>
        </w:trPr>
        <w:tc>
          <w:tcPr>
            <w:tcW w:w="830" w:type="dxa"/>
            <w:tcBorders>
              <w:top w:val="single" w:sz="4" w:space="0" w:color="000000"/>
              <w:left w:val="single" w:sz="4" w:space="0" w:color="000000"/>
              <w:bottom w:val="single" w:sz="4" w:space="0" w:color="000000"/>
              <w:right w:val="single" w:sz="4" w:space="0" w:color="000000"/>
            </w:tcBorders>
          </w:tcPr>
          <w:p w14:paraId="7FF10EB9" w14:textId="77777777" w:rsidR="00AA6A27" w:rsidRPr="00AA6A27" w:rsidRDefault="00AA6A27" w:rsidP="00AA6A27">
            <w:pPr>
              <w:spacing w:before="0" w:after="0" w:line="240" w:lineRule="auto"/>
              <w:rPr>
                <w:rFonts w:eastAsia="Calibri"/>
                <w:b/>
              </w:rPr>
            </w:pPr>
            <w:r w:rsidRPr="00AA6A27">
              <w:rPr>
                <w:rFonts w:eastAsia="Calibri"/>
                <w:b/>
              </w:rPr>
              <w:t>Week</w:t>
            </w:r>
          </w:p>
        </w:tc>
        <w:tc>
          <w:tcPr>
            <w:tcW w:w="1529" w:type="dxa"/>
            <w:tcBorders>
              <w:top w:val="single" w:sz="4" w:space="0" w:color="000000"/>
              <w:left w:val="single" w:sz="4" w:space="0" w:color="000000"/>
              <w:bottom w:val="single" w:sz="5" w:space="0" w:color="000000"/>
              <w:right w:val="single" w:sz="4" w:space="0" w:color="000000"/>
            </w:tcBorders>
          </w:tcPr>
          <w:p w14:paraId="5DCED507" w14:textId="77777777" w:rsidR="00AA6A27" w:rsidRPr="00AA6A27" w:rsidRDefault="00AA6A27" w:rsidP="00AA6A27">
            <w:pPr>
              <w:spacing w:before="0" w:after="0" w:line="240" w:lineRule="auto"/>
              <w:rPr>
                <w:rFonts w:eastAsia="Calibri"/>
                <w:b/>
              </w:rPr>
            </w:pPr>
            <w:r w:rsidRPr="00AA6A27">
              <w:rPr>
                <w:rFonts w:eastAsia="Calibri"/>
                <w:b/>
              </w:rPr>
              <w:t>Date</w:t>
            </w:r>
          </w:p>
        </w:tc>
        <w:tc>
          <w:tcPr>
            <w:tcW w:w="5581" w:type="dxa"/>
            <w:tcBorders>
              <w:top w:val="single" w:sz="4" w:space="0" w:color="000000"/>
              <w:left w:val="single" w:sz="4" w:space="0" w:color="000000"/>
              <w:bottom w:val="single" w:sz="5" w:space="0" w:color="000000"/>
              <w:right w:val="single" w:sz="4" w:space="0" w:color="000000"/>
            </w:tcBorders>
          </w:tcPr>
          <w:p w14:paraId="62CF5744" w14:textId="77777777" w:rsidR="00AA6A27" w:rsidRPr="00AA6A27" w:rsidRDefault="00AA6A27" w:rsidP="00AA6A27">
            <w:pPr>
              <w:spacing w:before="0" w:after="0" w:line="240" w:lineRule="auto"/>
              <w:rPr>
                <w:rFonts w:eastAsia="Calibri"/>
                <w:b/>
              </w:rPr>
            </w:pPr>
            <w:r w:rsidRPr="00AA6A27">
              <w:rPr>
                <w:rFonts w:eastAsia="Calibri"/>
                <w:b/>
              </w:rPr>
              <w:t>Lecture Topic</w:t>
            </w:r>
          </w:p>
        </w:tc>
        <w:tc>
          <w:tcPr>
            <w:tcW w:w="1145" w:type="dxa"/>
            <w:tcBorders>
              <w:top w:val="single" w:sz="4" w:space="0" w:color="000000"/>
              <w:left w:val="single" w:sz="4" w:space="0" w:color="000000"/>
              <w:bottom w:val="single" w:sz="5" w:space="0" w:color="000000"/>
              <w:right w:val="single" w:sz="4" w:space="0" w:color="000000"/>
            </w:tcBorders>
          </w:tcPr>
          <w:p w14:paraId="4753B0DB" w14:textId="77777777" w:rsidR="00AA6A27" w:rsidRPr="00AA6A27" w:rsidRDefault="00AA6A27" w:rsidP="00AA6A27">
            <w:pPr>
              <w:spacing w:before="0" w:after="0" w:line="240" w:lineRule="auto"/>
              <w:rPr>
                <w:rFonts w:eastAsia="Calibri"/>
                <w:b/>
              </w:rPr>
            </w:pPr>
            <w:r w:rsidRPr="00AA6A27">
              <w:rPr>
                <w:rFonts w:eastAsia="Calibri"/>
                <w:b/>
              </w:rPr>
              <w:t>Assign.</w:t>
            </w:r>
          </w:p>
        </w:tc>
      </w:tr>
      <w:tr w:rsidR="00AA6A27" w:rsidRPr="00AA6A27" w14:paraId="290B4965" w14:textId="77777777" w:rsidTr="009E009C">
        <w:trPr>
          <w:trHeight w:hRule="exact" w:val="1200"/>
        </w:trPr>
        <w:tc>
          <w:tcPr>
            <w:tcW w:w="830" w:type="dxa"/>
            <w:vMerge w:val="restart"/>
            <w:tcBorders>
              <w:top w:val="single" w:sz="4" w:space="0" w:color="000000"/>
              <w:left w:val="single" w:sz="4" w:space="0" w:color="000000"/>
              <w:bottom w:val="single" w:sz="4" w:space="0" w:color="000000"/>
              <w:right w:val="single" w:sz="4" w:space="0" w:color="000000"/>
            </w:tcBorders>
          </w:tcPr>
          <w:p w14:paraId="5CF69B80" w14:textId="77777777" w:rsidR="00AA6A27" w:rsidRPr="00AA6A27" w:rsidRDefault="00AA6A27" w:rsidP="00AA6A27">
            <w:pPr>
              <w:spacing w:before="0" w:after="0" w:line="240" w:lineRule="auto"/>
              <w:rPr>
                <w:rFonts w:eastAsia="Calibri"/>
              </w:rPr>
            </w:pPr>
          </w:p>
          <w:p w14:paraId="7BB85DEE" w14:textId="77777777" w:rsidR="00AA6A27" w:rsidRPr="00AA6A27" w:rsidRDefault="00AA6A27" w:rsidP="00AA6A27">
            <w:pPr>
              <w:spacing w:before="0" w:after="0" w:line="240" w:lineRule="auto"/>
              <w:rPr>
                <w:rFonts w:eastAsia="Calibri"/>
              </w:rPr>
            </w:pPr>
          </w:p>
          <w:p w14:paraId="6AF86AE5" w14:textId="77777777" w:rsidR="00AA6A27" w:rsidRPr="00AA6A27" w:rsidRDefault="00340076" w:rsidP="00AA6A27">
            <w:pPr>
              <w:spacing w:before="0" w:after="0" w:line="240" w:lineRule="auto"/>
              <w:rPr>
                <w:rFonts w:eastAsia="Calibri"/>
              </w:rPr>
            </w:pPr>
            <w:r>
              <w:rPr>
                <w:rFonts w:eastAsia="Calibri"/>
              </w:rPr>
              <w:t>1</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729C1B6" w14:textId="72B3D618" w:rsidR="00AA6A27" w:rsidRPr="00AA6A27" w:rsidRDefault="00AA6A27" w:rsidP="001A1AB1">
            <w:pPr>
              <w:spacing w:before="0" w:after="0" w:line="240" w:lineRule="auto"/>
              <w:rPr>
                <w:rFonts w:eastAsia="Calibri"/>
              </w:rPr>
            </w:pPr>
            <w:r w:rsidRPr="00AA6A27">
              <w:rPr>
                <w:rFonts w:eastAsia="Calibri"/>
              </w:rPr>
              <w:t xml:space="preserve">M – </w:t>
            </w:r>
            <w:r w:rsidR="001041BB">
              <w:rPr>
                <w:rFonts w:eastAsia="Calibri"/>
              </w:rPr>
              <w:t>Aug 23</w:t>
            </w:r>
          </w:p>
        </w:tc>
        <w:tc>
          <w:tcPr>
            <w:tcW w:w="5581" w:type="dxa"/>
            <w:tcBorders>
              <w:top w:val="single" w:sz="4" w:space="0" w:color="000000"/>
              <w:left w:val="single" w:sz="4" w:space="0" w:color="000000"/>
              <w:bottom w:val="single" w:sz="4" w:space="0" w:color="000000"/>
              <w:right w:val="single" w:sz="4" w:space="0" w:color="000000"/>
            </w:tcBorders>
          </w:tcPr>
          <w:p w14:paraId="77F939F5" w14:textId="77777777" w:rsidR="00AA5DFD" w:rsidRDefault="00AA5DFD" w:rsidP="00AA5DFD">
            <w:pPr>
              <w:spacing w:before="0" w:after="0" w:line="240" w:lineRule="auto"/>
              <w:rPr>
                <w:rFonts w:eastAsia="Calibri"/>
              </w:rPr>
            </w:pPr>
            <w:r w:rsidRPr="00A02919">
              <w:rPr>
                <w:rFonts w:eastAsia="Calibri"/>
              </w:rPr>
              <w:t xml:space="preserve">Syllabus explanation / Organization </w:t>
            </w:r>
          </w:p>
          <w:p w14:paraId="2F3159DA" w14:textId="77777777" w:rsidR="009E009C" w:rsidRDefault="00AA5DFD" w:rsidP="00AA5DFD">
            <w:pPr>
              <w:spacing w:before="0" w:after="0" w:line="240" w:lineRule="auto"/>
              <w:rPr>
                <w:rFonts w:eastAsia="Calibri"/>
              </w:rPr>
            </w:pPr>
            <w:r w:rsidRPr="00A02919">
              <w:rPr>
                <w:rFonts w:eastAsia="Calibri"/>
              </w:rPr>
              <w:t>How to present scientific data in 15 minutes</w:t>
            </w:r>
          </w:p>
          <w:p w14:paraId="1350BEC3" w14:textId="77777777" w:rsidR="009E009C" w:rsidRDefault="009E009C" w:rsidP="00AA5DFD">
            <w:pPr>
              <w:spacing w:before="0" w:after="0" w:line="240" w:lineRule="auto"/>
              <w:rPr>
                <w:rFonts w:eastAsia="Calibri"/>
              </w:rPr>
            </w:pPr>
            <w:r>
              <w:rPr>
                <w:rFonts w:eastAsia="Calibri"/>
              </w:rPr>
              <w:t>*see pre-recorder lecture on how to present scientific data</w:t>
            </w:r>
          </w:p>
          <w:p w14:paraId="1BB30C05" w14:textId="77777777" w:rsidR="009E009C" w:rsidRPr="00A02919" w:rsidRDefault="009E009C" w:rsidP="00AA5DFD">
            <w:pPr>
              <w:spacing w:before="0" w:after="0" w:line="240" w:lineRule="auto"/>
              <w:rPr>
                <w:rFonts w:eastAsia="Calibri"/>
              </w:rPr>
            </w:pPr>
          </w:p>
          <w:p w14:paraId="3EE0D2BD" w14:textId="77777777" w:rsidR="00AA5DFD" w:rsidRPr="00A02919" w:rsidRDefault="00AA5DFD" w:rsidP="00AA5DFD">
            <w:pPr>
              <w:spacing w:before="0" w:after="0" w:line="240" w:lineRule="auto"/>
              <w:rPr>
                <w:rFonts w:eastAsia="Calibri"/>
              </w:rPr>
            </w:pPr>
          </w:p>
          <w:p w14:paraId="52017BF8" w14:textId="77777777" w:rsidR="00AA6A27" w:rsidRPr="00AA6A27" w:rsidRDefault="00AA6A27" w:rsidP="00AA6A27">
            <w:pPr>
              <w:spacing w:before="0" w:after="0" w:line="240" w:lineRule="auto"/>
              <w:rPr>
                <w:rFonts w:eastAsia="Calibri"/>
              </w:rPr>
            </w:pPr>
          </w:p>
        </w:tc>
        <w:tc>
          <w:tcPr>
            <w:tcW w:w="1145" w:type="dxa"/>
            <w:tcBorders>
              <w:top w:val="single" w:sz="4" w:space="0" w:color="000000"/>
              <w:left w:val="single" w:sz="4" w:space="0" w:color="000000"/>
              <w:bottom w:val="single" w:sz="4" w:space="0" w:color="000000"/>
              <w:right w:val="single" w:sz="4" w:space="0" w:color="000000"/>
            </w:tcBorders>
          </w:tcPr>
          <w:p w14:paraId="1DFDB4BC" w14:textId="77777777" w:rsidR="00AA6A27" w:rsidRPr="00AA6A27" w:rsidRDefault="00AA6A27" w:rsidP="00AA6A27">
            <w:pPr>
              <w:spacing w:before="0" w:after="0" w:line="240" w:lineRule="auto"/>
              <w:rPr>
                <w:rFonts w:eastAsia="Calibri"/>
              </w:rPr>
            </w:pPr>
          </w:p>
        </w:tc>
      </w:tr>
      <w:tr w:rsidR="00AA6A27" w:rsidRPr="00AA6A27" w14:paraId="61EFD22A" w14:textId="77777777" w:rsidTr="005D230B">
        <w:trPr>
          <w:trHeight w:hRule="exact" w:val="361"/>
        </w:trPr>
        <w:tc>
          <w:tcPr>
            <w:tcW w:w="830" w:type="dxa"/>
            <w:vMerge/>
            <w:tcBorders>
              <w:top w:val="single" w:sz="4" w:space="0" w:color="000000"/>
              <w:left w:val="single" w:sz="4" w:space="0" w:color="000000"/>
              <w:bottom w:val="single" w:sz="4" w:space="0" w:color="000000"/>
              <w:right w:val="single" w:sz="4" w:space="0" w:color="000000"/>
            </w:tcBorders>
          </w:tcPr>
          <w:p w14:paraId="310B6AE7"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1E10F723" w14:textId="6A50E751" w:rsidR="00AA6A27" w:rsidRPr="00AA6A27" w:rsidRDefault="00AA6A27" w:rsidP="001A1AB1">
            <w:pPr>
              <w:spacing w:before="0" w:after="0" w:line="240" w:lineRule="auto"/>
              <w:rPr>
                <w:rFonts w:eastAsia="Calibri"/>
              </w:rPr>
            </w:pPr>
            <w:r w:rsidRPr="00AA6A27">
              <w:rPr>
                <w:rFonts w:eastAsia="Calibri"/>
              </w:rPr>
              <w:t xml:space="preserve">W – </w:t>
            </w:r>
            <w:r w:rsidR="001041BB">
              <w:rPr>
                <w:rFonts w:eastAsia="Calibri"/>
              </w:rPr>
              <w:t>Aug 25</w:t>
            </w:r>
          </w:p>
        </w:tc>
        <w:tc>
          <w:tcPr>
            <w:tcW w:w="5581" w:type="dxa"/>
            <w:tcBorders>
              <w:top w:val="single" w:sz="4" w:space="0" w:color="000000"/>
              <w:left w:val="single" w:sz="4" w:space="0" w:color="000000"/>
              <w:bottom w:val="single" w:sz="4" w:space="0" w:color="000000"/>
              <w:right w:val="single" w:sz="4" w:space="0" w:color="000000"/>
            </w:tcBorders>
          </w:tcPr>
          <w:p w14:paraId="0BE5BDAE" w14:textId="77777777" w:rsidR="00AA5DFD" w:rsidRDefault="00AA5DFD" w:rsidP="00AA5DFD">
            <w:pPr>
              <w:spacing w:before="0" w:after="0" w:line="240" w:lineRule="auto"/>
              <w:rPr>
                <w:rFonts w:eastAsia="Calibri"/>
              </w:rPr>
            </w:pPr>
            <w:r w:rsidRPr="00AA6A27">
              <w:rPr>
                <w:rFonts w:eastAsia="Calibri"/>
              </w:rPr>
              <w:t xml:space="preserve">Synaptic transmission/ Muscle Structure </w:t>
            </w:r>
          </w:p>
          <w:p w14:paraId="07AA6606" w14:textId="43DFD1C7" w:rsidR="00AA6A27" w:rsidRPr="00AA6A27" w:rsidRDefault="006315C0" w:rsidP="00636545">
            <w:pPr>
              <w:spacing w:before="0" w:after="0" w:line="240" w:lineRule="auto"/>
              <w:rPr>
                <w:rFonts w:eastAsia="Calibri"/>
              </w:rPr>
            </w:pPr>
            <w:r>
              <w:rPr>
                <w:rFonts w:eastAsia="Calibri"/>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2F18B54B" w14:textId="77777777" w:rsidR="00AA6A27" w:rsidRPr="00AA6A27" w:rsidRDefault="00786ECB" w:rsidP="00AA6A27">
            <w:pPr>
              <w:spacing w:before="0" w:after="0" w:line="240" w:lineRule="auto"/>
              <w:rPr>
                <w:rFonts w:eastAsia="Calibri"/>
              </w:rPr>
            </w:pPr>
            <w:r>
              <w:rPr>
                <w:rFonts w:eastAsia="Calibri"/>
              </w:rPr>
              <w:t>Lecture 1</w:t>
            </w:r>
          </w:p>
        </w:tc>
      </w:tr>
      <w:tr w:rsidR="00AA6A27" w:rsidRPr="00AA6A27" w14:paraId="487F63A2" w14:textId="77777777" w:rsidTr="00AA5DFD">
        <w:trPr>
          <w:trHeight w:hRule="exact" w:val="361"/>
        </w:trPr>
        <w:tc>
          <w:tcPr>
            <w:tcW w:w="830" w:type="dxa"/>
            <w:vMerge/>
            <w:tcBorders>
              <w:top w:val="single" w:sz="4" w:space="0" w:color="000000"/>
              <w:left w:val="single" w:sz="4" w:space="0" w:color="000000"/>
              <w:bottom w:val="single" w:sz="4" w:space="0" w:color="000000"/>
              <w:right w:val="single" w:sz="4" w:space="0" w:color="000000"/>
            </w:tcBorders>
          </w:tcPr>
          <w:p w14:paraId="485E7FE1"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C5CC6C8" w14:textId="1E872AC9" w:rsidR="00AA6A27" w:rsidRPr="00AA6A27" w:rsidRDefault="00AA6A27" w:rsidP="0091306A">
            <w:pPr>
              <w:spacing w:before="0" w:after="0" w:line="240" w:lineRule="auto"/>
              <w:rPr>
                <w:rFonts w:eastAsia="Calibri"/>
              </w:rPr>
            </w:pPr>
            <w:r w:rsidRPr="00AA6A27">
              <w:rPr>
                <w:rFonts w:eastAsia="Calibri"/>
              </w:rPr>
              <w:t xml:space="preserve">F – </w:t>
            </w:r>
            <w:r w:rsidR="001041BB">
              <w:rPr>
                <w:rFonts w:eastAsia="Calibri"/>
              </w:rPr>
              <w:t>Aug 27</w:t>
            </w:r>
          </w:p>
        </w:tc>
        <w:tc>
          <w:tcPr>
            <w:tcW w:w="5581" w:type="dxa"/>
            <w:tcBorders>
              <w:top w:val="single" w:sz="4" w:space="0" w:color="000000"/>
              <w:left w:val="single" w:sz="4" w:space="0" w:color="000000"/>
              <w:bottom w:val="single" w:sz="4" w:space="0" w:color="000000"/>
              <w:right w:val="single" w:sz="4" w:space="0" w:color="000000"/>
            </w:tcBorders>
          </w:tcPr>
          <w:p w14:paraId="6F03895A" w14:textId="3564D857" w:rsidR="00C13E10" w:rsidRDefault="00AA6A27" w:rsidP="00AA6A27">
            <w:pPr>
              <w:spacing w:before="0" w:after="0" w:line="240" w:lineRule="auto"/>
              <w:rPr>
                <w:rFonts w:eastAsia="Calibri"/>
                <w:i/>
                <w:iCs/>
              </w:rPr>
            </w:pPr>
            <w:r w:rsidRPr="00AA6A27">
              <w:rPr>
                <w:rFonts w:eastAsia="Calibri"/>
                <w:i/>
                <w:iCs/>
              </w:rPr>
              <w:t xml:space="preserve">Take Home </w:t>
            </w:r>
            <w:r w:rsidR="00C13E10" w:rsidRPr="00AA6A27">
              <w:rPr>
                <w:rFonts w:eastAsia="Calibri"/>
                <w:i/>
                <w:iCs/>
              </w:rPr>
              <w:t xml:space="preserve">Quiz </w:t>
            </w:r>
            <w:r w:rsidR="00C13E10">
              <w:rPr>
                <w:rFonts w:eastAsia="Calibri"/>
                <w:i/>
                <w:iCs/>
              </w:rPr>
              <w:t>1</w:t>
            </w:r>
          </w:p>
          <w:p w14:paraId="3E42E403" w14:textId="1D5C0A4A" w:rsidR="00AA6A27" w:rsidRPr="00AA6A27" w:rsidRDefault="00AA6A27" w:rsidP="00AA6A27">
            <w:pPr>
              <w:spacing w:before="0" w:after="0" w:line="240" w:lineRule="auto"/>
              <w:rPr>
                <w:rFonts w:eastAsia="Calibri"/>
              </w:rPr>
            </w:pPr>
            <w:r w:rsidRPr="00AA6A27">
              <w:rPr>
                <w:rFonts w:eastAsia="Calibri"/>
                <w:i/>
                <w:iCs/>
              </w:rPr>
              <w:t>Quiz 1</w:t>
            </w:r>
          </w:p>
        </w:tc>
        <w:tc>
          <w:tcPr>
            <w:tcW w:w="1145" w:type="dxa"/>
            <w:tcBorders>
              <w:top w:val="single" w:sz="4" w:space="0" w:color="000000"/>
              <w:left w:val="single" w:sz="4" w:space="0" w:color="000000"/>
              <w:bottom w:val="single" w:sz="4" w:space="0" w:color="000000"/>
              <w:right w:val="single" w:sz="4" w:space="0" w:color="000000"/>
            </w:tcBorders>
          </w:tcPr>
          <w:p w14:paraId="27321C96" w14:textId="77777777" w:rsidR="00AA6A27" w:rsidRPr="00AA6A27" w:rsidRDefault="00AA6A27" w:rsidP="00AA6A27">
            <w:pPr>
              <w:spacing w:before="0" w:after="0" w:line="240" w:lineRule="auto"/>
              <w:rPr>
                <w:rFonts w:eastAsia="Calibri"/>
              </w:rPr>
            </w:pPr>
            <w:r w:rsidRPr="00AA6A27">
              <w:rPr>
                <w:rFonts w:eastAsia="Calibri"/>
                <w:b/>
                <w:bCs/>
              </w:rPr>
              <w:t>QUIZ 1</w:t>
            </w:r>
          </w:p>
        </w:tc>
      </w:tr>
      <w:tr w:rsidR="00E370E4" w:rsidRPr="00AA6A27" w14:paraId="10136551"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5A1E2015" w14:textId="77777777" w:rsidR="00E370E4" w:rsidRPr="00AA6A27" w:rsidRDefault="00E370E4" w:rsidP="00E370E4">
            <w:pPr>
              <w:spacing w:before="0" w:after="0" w:line="240" w:lineRule="auto"/>
              <w:rPr>
                <w:rFonts w:eastAsia="Calibri"/>
              </w:rPr>
            </w:pPr>
          </w:p>
          <w:p w14:paraId="50C1A47D" w14:textId="77777777" w:rsidR="00E370E4" w:rsidRPr="00AA6A27" w:rsidRDefault="00E370E4" w:rsidP="00E370E4">
            <w:pPr>
              <w:spacing w:before="0" w:after="0" w:line="240" w:lineRule="auto"/>
              <w:rPr>
                <w:rFonts w:eastAsia="Calibri"/>
              </w:rPr>
            </w:pPr>
            <w:r>
              <w:rPr>
                <w:rFonts w:eastAsia="Calibri"/>
              </w:rPr>
              <w:t>2</w:t>
            </w:r>
          </w:p>
          <w:p w14:paraId="2FD0279A" w14:textId="77777777" w:rsidR="00E370E4" w:rsidRPr="00AA6A27" w:rsidRDefault="00E370E4" w:rsidP="00E370E4">
            <w:pPr>
              <w:spacing w:before="0" w:after="0" w:line="240" w:lineRule="auto"/>
              <w:rPr>
                <w:rFonts w:eastAsia="Calibri"/>
              </w:rPr>
            </w:pPr>
          </w:p>
          <w:p w14:paraId="5F8C10C4" w14:textId="77777777" w:rsidR="00E370E4" w:rsidRPr="00AA6A27" w:rsidRDefault="00E370E4" w:rsidP="00E370E4">
            <w:pPr>
              <w:spacing w:before="0" w:after="0" w:line="240" w:lineRule="auto"/>
              <w:rPr>
                <w:rFonts w:eastAsia="Calibri"/>
              </w:rPr>
            </w:pPr>
            <w:r w:rsidRPr="00AA6A27">
              <w:rPr>
                <w:rFonts w:eastAsia="Calibri"/>
              </w:rPr>
              <w:t>3</w:t>
            </w:r>
          </w:p>
        </w:tc>
        <w:tc>
          <w:tcPr>
            <w:tcW w:w="1529" w:type="dxa"/>
            <w:tcBorders>
              <w:top w:val="single" w:sz="4" w:space="0" w:color="000000"/>
              <w:left w:val="single" w:sz="4" w:space="0" w:color="000000"/>
              <w:bottom w:val="single" w:sz="4" w:space="0" w:color="000000"/>
              <w:right w:val="single" w:sz="4" w:space="0" w:color="000000"/>
            </w:tcBorders>
          </w:tcPr>
          <w:p w14:paraId="1B6C1688" w14:textId="0BDAA999" w:rsidR="00E370E4" w:rsidRPr="00AA6A27" w:rsidRDefault="00E370E4" w:rsidP="00E370E4">
            <w:pPr>
              <w:spacing w:before="0" w:after="0" w:line="240" w:lineRule="auto"/>
              <w:rPr>
                <w:rFonts w:eastAsia="Calibri"/>
              </w:rPr>
            </w:pPr>
            <w:r w:rsidRPr="00AA6A27">
              <w:rPr>
                <w:rFonts w:eastAsia="Calibri"/>
              </w:rPr>
              <w:t xml:space="preserve">M – </w:t>
            </w:r>
            <w:r>
              <w:rPr>
                <w:rFonts w:eastAsia="Calibri"/>
              </w:rPr>
              <w:t>Aug 30</w:t>
            </w:r>
          </w:p>
        </w:tc>
        <w:tc>
          <w:tcPr>
            <w:tcW w:w="5581" w:type="dxa"/>
            <w:tcBorders>
              <w:top w:val="single" w:sz="4" w:space="0" w:color="000000"/>
              <w:left w:val="single" w:sz="4" w:space="0" w:color="000000"/>
              <w:bottom w:val="single" w:sz="4" w:space="0" w:color="000000"/>
              <w:right w:val="single" w:sz="4" w:space="0" w:color="000000"/>
            </w:tcBorders>
          </w:tcPr>
          <w:p w14:paraId="4B57D5F1" w14:textId="77777777" w:rsidR="00E370E4" w:rsidRDefault="00E370E4" w:rsidP="00E370E4">
            <w:pPr>
              <w:spacing w:before="0" w:after="0" w:line="240" w:lineRule="auto"/>
              <w:rPr>
                <w:rFonts w:eastAsia="Calibri"/>
                <w:i/>
                <w:iCs/>
              </w:rPr>
            </w:pPr>
            <w:r w:rsidRPr="00AA6A27">
              <w:rPr>
                <w:rFonts w:eastAsia="Calibri"/>
              </w:rPr>
              <w:t>M</w:t>
            </w:r>
            <w:r>
              <w:rPr>
                <w:rFonts w:eastAsia="Calibri"/>
              </w:rPr>
              <w:t>ovement</w:t>
            </w:r>
            <w:r w:rsidRPr="00AA6A27">
              <w:rPr>
                <w:rFonts w:eastAsia="Calibri"/>
              </w:rPr>
              <w:t xml:space="preserve"> mechanics</w:t>
            </w:r>
            <w:r>
              <w:rPr>
                <w:rFonts w:eastAsia="Calibri"/>
              </w:rPr>
              <w:t xml:space="preserve"> and Contraction Types</w:t>
            </w:r>
            <w:r w:rsidRPr="00AA6A27">
              <w:rPr>
                <w:rFonts w:eastAsia="Calibri"/>
                <w:i/>
                <w:iCs/>
              </w:rPr>
              <w:t xml:space="preserve"> </w:t>
            </w:r>
          </w:p>
          <w:p w14:paraId="1CA92564" w14:textId="1B9272FB" w:rsidR="00E370E4" w:rsidRPr="009E009C" w:rsidRDefault="00E370E4" w:rsidP="00E370E4">
            <w:pPr>
              <w:spacing w:before="0" w:after="0" w:line="240" w:lineRule="auto"/>
              <w:rPr>
                <w:rFonts w:eastAsia="Calibri"/>
                <w:b/>
                <w:color w:val="00B0F0"/>
              </w:rPr>
            </w:pPr>
          </w:p>
        </w:tc>
        <w:tc>
          <w:tcPr>
            <w:tcW w:w="1145" w:type="dxa"/>
            <w:tcBorders>
              <w:top w:val="single" w:sz="4" w:space="0" w:color="000000"/>
              <w:left w:val="single" w:sz="4" w:space="0" w:color="000000"/>
              <w:bottom w:val="single" w:sz="4" w:space="0" w:color="000000"/>
              <w:right w:val="single" w:sz="4" w:space="0" w:color="000000"/>
            </w:tcBorders>
          </w:tcPr>
          <w:p w14:paraId="200C39D5" w14:textId="5B74C611" w:rsidR="00E370E4" w:rsidRPr="00AA6A27" w:rsidRDefault="00AF46AC" w:rsidP="00E370E4">
            <w:pPr>
              <w:spacing w:before="0" w:after="0" w:line="240" w:lineRule="auto"/>
              <w:rPr>
                <w:rFonts w:eastAsia="Calibri"/>
              </w:rPr>
            </w:pPr>
            <w:r>
              <w:rPr>
                <w:rFonts w:eastAsia="Calibri"/>
              </w:rPr>
              <w:t>Lecture 2</w:t>
            </w:r>
          </w:p>
        </w:tc>
      </w:tr>
      <w:tr w:rsidR="00E370E4" w:rsidRPr="00AA6A27" w14:paraId="7AC87682"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53228C19"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F657358" w14:textId="24AC6036" w:rsidR="00E370E4" w:rsidRPr="00AA6A27" w:rsidRDefault="00E370E4" w:rsidP="00E370E4">
            <w:pPr>
              <w:spacing w:before="0" w:after="0" w:line="240" w:lineRule="auto"/>
              <w:rPr>
                <w:rFonts w:eastAsia="Calibri"/>
              </w:rPr>
            </w:pPr>
            <w:r w:rsidRPr="00AA6A27">
              <w:rPr>
                <w:rFonts w:eastAsia="Calibri"/>
              </w:rPr>
              <w:t xml:space="preserve">W – </w:t>
            </w:r>
            <w:r>
              <w:rPr>
                <w:rFonts w:eastAsia="Calibri"/>
              </w:rPr>
              <w:t>Sep</w:t>
            </w:r>
            <w:r w:rsidRPr="00AA6A27">
              <w:rPr>
                <w:rFonts w:eastAsia="Calibri"/>
              </w:rPr>
              <w:t xml:space="preserve"> </w:t>
            </w:r>
            <w:r>
              <w:rPr>
                <w:rFonts w:eastAsia="Calibri"/>
              </w:rPr>
              <w:t>1</w:t>
            </w:r>
          </w:p>
        </w:tc>
        <w:tc>
          <w:tcPr>
            <w:tcW w:w="5581" w:type="dxa"/>
            <w:tcBorders>
              <w:top w:val="single" w:sz="4" w:space="0" w:color="000000"/>
              <w:left w:val="single" w:sz="4" w:space="0" w:color="000000"/>
              <w:bottom w:val="single" w:sz="4" w:space="0" w:color="000000"/>
              <w:right w:val="single" w:sz="4" w:space="0" w:color="000000"/>
            </w:tcBorders>
          </w:tcPr>
          <w:p w14:paraId="001CE68C" w14:textId="0D9D889B" w:rsidR="00E370E4" w:rsidRPr="00AA6A27" w:rsidRDefault="00C13E10" w:rsidP="00137856">
            <w:pPr>
              <w:spacing w:before="0" w:after="0" w:line="240" w:lineRule="auto"/>
              <w:rPr>
                <w:rFonts w:eastAsia="Calibri"/>
              </w:rPr>
            </w:pPr>
            <w:r w:rsidRPr="00AA6A27">
              <w:rPr>
                <w:rFonts w:eastAsia="Calibri"/>
                <w:i/>
                <w:iCs/>
              </w:rPr>
              <w:t xml:space="preserve">Presentation – Group </w:t>
            </w:r>
            <w:r>
              <w:rPr>
                <w:rFonts w:eastAsia="Calibri"/>
                <w:i/>
                <w:iCs/>
              </w:rPr>
              <w:t>1</w:t>
            </w:r>
          </w:p>
        </w:tc>
        <w:tc>
          <w:tcPr>
            <w:tcW w:w="1145" w:type="dxa"/>
            <w:tcBorders>
              <w:top w:val="single" w:sz="4" w:space="0" w:color="000000"/>
              <w:left w:val="single" w:sz="4" w:space="0" w:color="000000"/>
              <w:bottom w:val="single" w:sz="4" w:space="0" w:color="000000"/>
              <w:right w:val="single" w:sz="4" w:space="0" w:color="000000"/>
            </w:tcBorders>
          </w:tcPr>
          <w:p w14:paraId="6FC52FD2" w14:textId="4449BA16" w:rsidR="00E370E4" w:rsidRPr="00AA6A27" w:rsidRDefault="00E370E4" w:rsidP="00E370E4">
            <w:pPr>
              <w:spacing w:before="0" w:after="0" w:line="240" w:lineRule="auto"/>
              <w:rPr>
                <w:rFonts w:eastAsia="Calibri"/>
              </w:rPr>
            </w:pPr>
          </w:p>
        </w:tc>
      </w:tr>
      <w:tr w:rsidR="00E370E4" w:rsidRPr="00AA6A27" w14:paraId="5E158B28" w14:textId="77777777" w:rsidTr="00764B9C">
        <w:trPr>
          <w:trHeight w:hRule="exact" w:val="378"/>
        </w:trPr>
        <w:tc>
          <w:tcPr>
            <w:tcW w:w="830" w:type="dxa"/>
            <w:vMerge/>
            <w:tcBorders>
              <w:top w:val="single" w:sz="4" w:space="0" w:color="000000"/>
              <w:left w:val="single" w:sz="4" w:space="0" w:color="000000"/>
              <w:bottom w:val="single" w:sz="4" w:space="0" w:color="000000"/>
              <w:right w:val="single" w:sz="4" w:space="0" w:color="000000"/>
            </w:tcBorders>
          </w:tcPr>
          <w:p w14:paraId="7777651D"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3A6F0E89" w14:textId="7ADF87A5" w:rsidR="00E370E4" w:rsidRPr="00AA6A27" w:rsidRDefault="00E370E4" w:rsidP="00E370E4">
            <w:pPr>
              <w:spacing w:before="0" w:after="0" w:line="240" w:lineRule="auto"/>
              <w:rPr>
                <w:rFonts w:eastAsia="Calibri"/>
              </w:rPr>
            </w:pPr>
            <w:r w:rsidRPr="00AA6A27">
              <w:rPr>
                <w:rFonts w:eastAsia="Calibri"/>
              </w:rPr>
              <w:t xml:space="preserve">F – </w:t>
            </w:r>
            <w:r>
              <w:rPr>
                <w:rFonts w:eastAsia="Calibri"/>
              </w:rPr>
              <w:t>Sep</w:t>
            </w:r>
            <w:r w:rsidRPr="00AA6A27">
              <w:rPr>
                <w:rFonts w:eastAsia="Calibri"/>
              </w:rPr>
              <w:t xml:space="preserve"> </w:t>
            </w:r>
            <w:r>
              <w:rPr>
                <w:rFonts w:eastAsia="Calibri"/>
              </w:rPr>
              <w:t>3</w:t>
            </w:r>
          </w:p>
        </w:tc>
        <w:tc>
          <w:tcPr>
            <w:tcW w:w="5581" w:type="dxa"/>
            <w:tcBorders>
              <w:top w:val="single" w:sz="4" w:space="0" w:color="000000"/>
              <w:left w:val="single" w:sz="4" w:space="0" w:color="000000"/>
              <w:bottom w:val="single" w:sz="4" w:space="0" w:color="000000"/>
              <w:right w:val="single" w:sz="4" w:space="0" w:color="000000"/>
            </w:tcBorders>
          </w:tcPr>
          <w:p w14:paraId="518D6121" w14:textId="77777777" w:rsidR="00E370E4" w:rsidRPr="00AA6A27" w:rsidRDefault="00E370E4" w:rsidP="00E370E4">
            <w:pPr>
              <w:spacing w:before="0" w:after="0" w:line="240" w:lineRule="auto"/>
              <w:rPr>
                <w:rFonts w:eastAsia="Calibri"/>
              </w:rPr>
            </w:pPr>
            <w:r w:rsidRPr="00AA6A27">
              <w:rPr>
                <w:rFonts w:eastAsia="Calibri"/>
                <w:i/>
                <w:iCs/>
              </w:rPr>
              <w:t>Take Home Quiz 2</w:t>
            </w:r>
          </w:p>
        </w:tc>
        <w:tc>
          <w:tcPr>
            <w:tcW w:w="1145" w:type="dxa"/>
            <w:tcBorders>
              <w:top w:val="single" w:sz="4" w:space="0" w:color="000000"/>
              <w:left w:val="single" w:sz="4" w:space="0" w:color="000000"/>
              <w:bottom w:val="single" w:sz="4" w:space="0" w:color="000000"/>
              <w:right w:val="single" w:sz="4" w:space="0" w:color="000000"/>
            </w:tcBorders>
          </w:tcPr>
          <w:p w14:paraId="37D41424" w14:textId="77777777" w:rsidR="00E370E4" w:rsidRPr="00AA6A27" w:rsidRDefault="00E370E4" w:rsidP="00E370E4">
            <w:pPr>
              <w:spacing w:before="0" w:after="0" w:line="240" w:lineRule="auto"/>
              <w:rPr>
                <w:rFonts w:eastAsia="Calibri"/>
              </w:rPr>
            </w:pPr>
            <w:r w:rsidRPr="00AA6A27">
              <w:rPr>
                <w:rFonts w:eastAsia="Calibri"/>
                <w:b/>
                <w:bCs/>
              </w:rPr>
              <w:t>QUIZ 2</w:t>
            </w:r>
          </w:p>
        </w:tc>
      </w:tr>
      <w:tr w:rsidR="00E370E4" w:rsidRPr="00AA6A27" w14:paraId="14F79499" w14:textId="77777777" w:rsidTr="00764B9C">
        <w:trPr>
          <w:trHeight w:hRule="exact" w:val="351"/>
        </w:trPr>
        <w:tc>
          <w:tcPr>
            <w:tcW w:w="830" w:type="dxa"/>
            <w:vMerge w:val="restart"/>
            <w:tcBorders>
              <w:top w:val="single" w:sz="4" w:space="0" w:color="000000"/>
              <w:left w:val="single" w:sz="4" w:space="0" w:color="000000"/>
              <w:bottom w:val="single" w:sz="4" w:space="0" w:color="000000"/>
              <w:right w:val="single" w:sz="4" w:space="0" w:color="000000"/>
            </w:tcBorders>
          </w:tcPr>
          <w:p w14:paraId="7B8874D0" w14:textId="77777777" w:rsidR="00E370E4" w:rsidRPr="00AA6A27" w:rsidRDefault="00E370E4" w:rsidP="00E370E4">
            <w:pPr>
              <w:spacing w:before="0" w:after="0" w:line="240" w:lineRule="auto"/>
              <w:rPr>
                <w:rFonts w:eastAsia="Calibri"/>
              </w:rPr>
            </w:pPr>
          </w:p>
          <w:p w14:paraId="3CF6565C" w14:textId="77777777" w:rsidR="00E370E4" w:rsidRPr="00AA6A27" w:rsidRDefault="00E370E4" w:rsidP="00E370E4">
            <w:pPr>
              <w:spacing w:before="0" w:after="0" w:line="240" w:lineRule="auto"/>
              <w:rPr>
                <w:rFonts w:eastAsia="Calibri"/>
              </w:rPr>
            </w:pPr>
          </w:p>
          <w:p w14:paraId="515BD892" w14:textId="77777777" w:rsidR="00E370E4" w:rsidRPr="00AA6A27" w:rsidRDefault="00E370E4" w:rsidP="00E370E4">
            <w:pPr>
              <w:spacing w:before="0" w:after="0" w:line="240" w:lineRule="auto"/>
              <w:rPr>
                <w:rFonts w:eastAsia="Calibri"/>
              </w:rPr>
            </w:pPr>
            <w:r>
              <w:rPr>
                <w:rFonts w:eastAsia="Calibri"/>
              </w:rPr>
              <w:t>3</w:t>
            </w:r>
          </w:p>
        </w:tc>
        <w:tc>
          <w:tcPr>
            <w:tcW w:w="1529" w:type="dxa"/>
            <w:tcBorders>
              <w:top w:val="single" w:sz="4" w:space="0" w:color="000000"/>
              <w:left w:val="single" w:sz="4" w:space="0" w:color="000000"/>
              <w:bottom w:val="single" w:sz="4" w:space="0" w:color="000000"/>
              <w:right w:val="single" w:sz="4" w:space="0" w:color="000000"/>
            </w:tcBorders>
          </w:tcPr>
          <w:p w14:paraId="4B902803" w14:textId="52FD4CA8" w:rsidR="00E370E4" w:rsidRPr="00AA6A27" w:rsidRDefault="00E370E4" w:rsidP="00E370E4">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6</w:t>
            </w:r>
          </w:p>
        </w:tc>
        <w:tc>
          <w:tcPr>
            <w:tcW w:w="5581" w:type="dxa"/>
            <w:tcBorders>
              <w:top w:val="single" w:sz="4" w:space="0" w:color="000000"/>
              <w:left w:val="single" w:sz="4" w:space="0" w:color="000000"/>
              <w:bottom w:val="single" w:sz="4" w:space="0" w:color="000000"/>
              <w:right w:val="single" w:sz="4" w:space="0" w:color="000000"/>
            </w:tcBorders>
          </w:tcPr>
          <w:p w14:paraId="745BE629" w14:textId="0C75B76D" w:rsidR="00E370E4" w:rsidRPr="00392E53" w:rsidRDefault="00E370E4" w:rsidP="00E370E4">
            <w:pPr>
              <w:spacing w:before="0" w:after="0" w:line="240" w:lineRule="auto"/>
              <w:rPr>
                <w:rFonts w:eastAsia="Calibri"/>
                <w:b/>
              </w:rPr>
            </w:pPr>
            <w:r w:rsidRPr="00392E53">
              <w:rPr>
                <w:rFonts w:eastAsia="Calibri"/>
                <w:b/>
                <w:color w:val="0070C0"/>
              </w:rPr>
              <w:t xml:space="preserve">LABOR DAY – NO CLASS </w:t>
            </w:r>
          </w:p>
        </w:tc>
        <w:tc>
          <w:tcPr>
            <w:tcW w:w="1145" w:type="dxa"/>
            <w:tcBorders>
              <w:top w:val="single" w:sz="4" w:space="0" w:color="000000"/>
              <w:left w:val="single" w:sz="4" w:space="0" w:color="000000"/>
              <w:bottom w:val="single" w:sz="4" w:space="0" w:color="000000"/>
              <w:right w:val="single" w:sz="4" w:space="0" w:color="000000"/>
            </w:tcBorders>
          </w:tcPr>
          <w:p w14:paraId="0499A264" w14:textId="518DEF59" w:rsidR="00E370E4" w:rsidRPr="00AA6A27" w:rsidRDefault="00E370E4" w:rsidP="00E370E4">
            <w:pPr>
              <w:spacing w:before="0" w:after="0" w:line="240" w:lineRule="auto"/>
              <w:rPr>
                <w:rFonts w:eastAsia="Calibri"/>
              </w:rPr>
            </w:pPr>
          </w:p>
        </w:tc>
      </w:tr>
      <w:tr w:rsidR="00E370E4" w:rsidRPr="00AA6A27" w14:paraId="2F8CBD01"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790C62E2"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B3A65DF" w14:textId="7DF5931E" w:rsidR="00E370E4" w:rsidRPr="00AA6A27" w:rsidRDefault="00E370E4" w:rsidP="00E370E4">
            <w:pPr>
              <w:spacing w:before="0" w:after="0" w:line="240" w:lineRule="auto"/>
              <w:rPr>
                <w:rFonts w:eastAsia="Calibri"/>
              </w:rPr>
            </w:pPr>
            <w:r w:rsidRPr="00AA6A27">
              <w:rPr>
                <w:rFonts w:eastAsia="Calibri"/>
              </w:rPr>
              <w:t xml:space="preserve">W – </w:t>
            </w:r>
            <w:r>
              <w:rPr>
                <w:rFonts w:eastAsia="Calibri"/>
              </w:rPr>
              <w:t>Sep</w:t>
            </w:r>
            <w:r w:rsidRPr="00AA6A27">
              <w:rPr>
                <w:rFonts w:eastAsia="Calibri"/>
              </w:rPr>
              <w:t xml:space="preserve"> </w:t>
            </w:r>
            <w:r>
              <w:rPr>
                <w:rFonts w:eastAsia="Calibri"/>
              </w:rPr>
              <w:t>8</w:t>
            </w:r>
          </w:p>
        </w:tc>
        <w:tc>
          <w:tcPr>
            <w:tcW w:w="5581" w:type="dxa"/>
            <w:tcBorders>
              <w:top w:val="single" w:sz="4" w:space="0" w:color="000000"/>
              <w:left w:val="single" w:sz="4" w:space="0" w:color="000000"/>
              <w:bottom w:val="single" w:sz="4" w:space="0" w:color="000000"/>
              <w:right w:val="single" w:sz="4" w:space="0" w:color="000000"/>
            </w:tcBorders>
          </w:tcPr>
          <w:p w14:paraId="3A62F9E6" w14:textId="1B0A92B0" w:rsidR="00E370E4" w:rsidRPr="00AA6A27" w:rsidRDefault="00C13E10" w:rsidP="00E370E4">
            <w:pPr>
              <w:spacing w:before="0" w:after="0" w:line="240" w:lineRule="auto"/>
              <w:rPr>
                <w:rFonts w:eastAsia="Calibri"/>
              </w:rPr>
            </w:pPr>
            <w:r w:rsidRPr="00AA6A27">
              <w:rPr>
                <w:rFonts w:eastAsia="Calibri"/>
              </w:rPr>
              <w:t>Motor units I - Structure</w:t>
            </w:r>
          </w:p>
        </w:tc>
        <w:tc>
          <w:tcPr>
            <w:tcW w:w="1145" w:type="dxa"/>
            <w:tcBorders>
              <w:top w:val="single" w:sz="4" w:space="0" w:color="000000"/>
              <w:left w:val="single" w:sz="4" w:space="0" w:color="000000"/>
              <w:bottom w:val="single" w:sz="4" w:space="0" w:color="000000"/>
              <w:right w:val="single" w:sz="4" w:space="0" w:color="000000"/>
            </w:tcBorders>
          </w:tcPr>
          <w:p w14:paraId="0219B6F6" w14:textId="4D24086A" w:rsidR="00E370E4" w:rsidRPr="00AA6A27" w:rsidRDefault="00AF46AC" w:rsidP="00E370E4">
            <w:pPr>
              <w:spacing w:before="0" w:after="0" w:line="240" w:lineRule="auto"/>
              <w:rPr>
                <w:rFonts w:eastAsia="Calibri"/>
              </w:rPr>
            </w:pPr>
            <w:r>
              <w:rPr>
                <w:rFonts w:eastAsia="Calibri"/>
              </w:rPr>
              <w:t>Lecture 3</w:t>
            </w:r>
          </w:p>
        </w:tc>
      </w:tr>
      <w:tr w:rsidR="00E370E4" w:rsidRPr="00AA6A27" w14:paraId="49D4068A"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453BADB3"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1D8390CF" w14:textId="618460B9" w:rsidR="00E370E4" w:rsidRPr="00AA6A27" w:rsidRDefault="00E370E4" w:rsidP="00E370E4">
            <w:pPr>
              <w:spacing w:before="0" w:after="0" w:line="240" w:lineRule="auto"/>
              <w:rPr>
                <w:rFonts w:eastAsia="Calibri"/>
              </w:rPr>
            </w:pPr>
            <w:r w:rsidRPr="00AA6A27">
              <w:rPr>
                <w:rFonts w:eastAsia="Calibri"/>
              </w:rPr>
              <w:t xml:space="preserve">F – </w:t>
            </w:r>
            <w:r>
              <w:rPr>
                <w:rFonts w:eastAsia="Calibri"/>
              </w:rPr>
              <w:t>Sep</w:t>
            </w:r>
            <w:r w:rsidRPr="00AA6A27">
              <w:rPr>
                <w:rFonts w:eastAsia="Calibri"/>
              </w:rPr>
              <w:t xml:space="preserve"> </w:t>
            </w:r>
            <w:r>
              <w:rPr>
                <w:rFonts w:eastAsia="Calibri"/>
              </w:rPr>
              <w:t>10</w:t>
            </w:r>
          </w:p>
        </w:tc>
        <w:tc>
          <w:tcPr>
            <w:tcW w:w="5581" w:type="dxa"/>
            <w:tcBorders>
              <w:top w:val="single" w:sz="4" w:space="0" w:color="000000"/>
              <w:left w:val="single" w:sz="4" w:space="0" w:color="000000"/>
              <w:bottom w:val="single" w:sz="4" w:space="0" w:color="000000"/>
              <w:right w:val="single" w:sz="4" w:space="0" w:color="000000"/>
            </w:tcBorders>
          </w:tcPr>
          <w:p w14:paraId="5B571470" w14:textId="77777777" w:rsidR="00E370E4" w:rsidRPr="00AA6A27" w:rsidRDefault="00E370E4" w:rsidP="00E370E4">
            <w:pPr>
              <w:spacing w:before="0" w:after="0" w:line="240" w:lineRule="auto"/>
              <w:rPr>
                <w:rFonts w:eastAsia="Calibri"/>
              </w:rPr>
            </w:pPr>
            <w:r w:rsidRPr="00AA6A27">
              <w:rPr>
                <w:rFonts w:eastAsia="Calibri"/>
                <w:i/>
                <w:iCs/>
              </w:rPr>
              <w:t>Take Home Quiz 3</w:t>
            </w:r>
          </w:p>
        </w:tc>
        <w:tc>
          <w:tcPr>
            <w:tcW w:w="1145" w:type="dxa"/>
            <w:tcBorders>
              <w:top w:val="single" w:sz="4" w:space="0" w:color="000000"/>
              <w:left w:val="single" w:sz="4" w:space="0" w:color="000000"/>
              <w:bottom w:val="single" w:sz="4" w:space="0" w:color="000000"/>
              <w:right w:val="single" w:sz="4" w:space="0" w:color="000000"/>
            </w:tcBorders>
          </w:tcPr>
          <w:p w14:paraId="36B7F237" w14:textId="77777777" w:rsidR="00E370E4" w:rsidRPr="00AA6A27" w:rsidRDefault="00E370E4" w:rsidP="00E370E4">
            <w:pPr>
              <w:spacing w:before="0" w:after="0" w:line="240" w:lineRule="auto"/>
              <w:rPr>
                <w:rFonts w:eastAsia="Calibri"/>
              </w:rPr>
            </w:pPr>
            <w:r w:rsidRPr="00AA6A27">
              <w:rPr>
                <w:rFonts w:eastAsia="Calibri"/>
                <w:b/>
                <w:bCs/>
              </w:rPr>
              <w:t>QUIZ 3</w:t>
            </w:r>
          </w:p>
        </w:tc>
      </w:tr>
      <w:tr w:rsidR="00E370E4" w:rsidRPr="00AA6A27" w14:paraId="257D8960"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660BBED0" w14:textId="77777777" w:rsidR="00E370E4" w:rsidRPr="00AA6A27" w:rsidRDefault="00E370E4" w:rsidP="00E370E4">
            <w:pPr>
              <w:spacing w:before="0" w:after="0" w:line="240" w:lineRule="auto"/>
              <w:rPr>
                <w:rFonts w:eastAsia="Calibri"/>
              </w:rPr>
            </w:pPr>
          </w:p>
          <w:p w14:paraId="6BA413DE" w14:textId="77777777" w:rsidR="00E370E4" w:rsidRPr="00AA6A27" w:rsidRDefault="00E370E4" w:rsidP="00E370E4">
            <w:pPr>
              <w:spacing w:before="0" w:after="0" w:line="240" w:lineRule="auto"/>
              <w:rPr>
                <w:rFonts w:eastAsia="Calibri"/>
              </w:rPr>
            </w:pPr>
            <w:r>
              <w:rPr>
                <w:rFonts w:eastAsia="Calibri"/>
              </w:rPr>
              <w:t>4</w:t>
            </w:r>
          </w:p>
        </w:tc>
        <w:tc>
          <w:tcPr>
            <w:tcW w:w="1529" w:type="dxa"/>
            <w:tcBorders>
              <w:top w:val="single" w:sz="4" w:space="0" w:color="000000"/>
              <w:left w:val="single" w:sz="4" w:space="0" w:color="000000"/>
              <w:bottom w:val="single" w:sz="4" w:space="0" w:color="000000"/>
              <w:right w:val="single" w:sz="4" w:space="0" w:color="000000"/>
            </w:tcBorders>
          </w:tcPr>
          <w:p w14:paraId="109B117B" w14:textId="6DF11C8D" w:rsidR="00E370E4" w:rsidRPr="00AA6A27" w:rsidRDefault="00E370E4" w:rsidP="00E370E4">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13</w:t>
            </w:r>
          </w:p>
        </w:tc>
        <w:tc>
          <w:tcPr>
            <w:tcW w:w="5581" w:type="dxa"/>
            <w:tcBorders>
              <w:top w:val="single" w:sz="4" w:space="0" w:color="000000"/>
              <w:left w:val="single" w:sz="4" w:space="0" w:color="000000"/>
              <w:bottom w:val="single" w:sz="4" w:space="0" w:color="000000"/>
              <w:right w:val="single" w:sz="4" w:space="0" w:color="000000"/>
            </w:tcBorders>
          </w:tcPr>
          <w:p w14:paraId="27FA4977" w14:textId="77777777" w:rsidR="00E370E4" w:rsidRPr="00AA6A27" w:rsidRDefault="00E370E4" w:rsidP="00E370E4">
            <w:pPr>
              <w:spacing w:before="0" w:after="0" w:line="240" w:lineRule="auto"/>
              <w:rPr>
                <w:rFonts w:eastAsia="Calibri"/>
              </w:rPr>
            </w:pPr>
            <w:r w:rsidRPr="00AA6A27">
              <w:rPr>
                <w:rFonts w:eastAsia="Calibri"/>
              </w:rPr>
              <w:t>Motor units II - Activation</w:t>
            </w:r>
          </w:p>
        </w:tc>
        <w:tc>
          <w:tcPr>
            <w:tcW w:w="1145" w:type="dxa"/>
            <w:tcBorders>
              <w:top w:val="single" w:sz="4" w:space="0" w:color="000000"/>
              <w:left w:val="single" w:sz="4" w:space="0" w:color="000000"/>
              <w:bottom w:val="single" w:sz="4" w:space="0" w:color="000000"/>
              <w:right w:val="single" w:sz="4" w:space="0" w:color="000000"/>
            </w:tcBorders>
          </w:tcPr>
          <w:p w14:paraId="47E13365" w14:textId="77777777" w:rsidR="00E370E4" w:rsidRPr="00AA6A27" w:rsidRDefault="00E370E4" w:rsidP="00E370E4">
            <w:pPr>
              <w:spacing w:before="0" w:after="0" w:line="240" w:lineRule="auto"/>
              <w:rPr>
                <w:rFonts w:eastAsia="Calibri"/>
              </w:rPr>
            </w:pPr>
            <w:r>
              <w:rPr>
                <w:rFonts w:eastAsia="Calibri"/>
              </w:rPr>
              <w:t>Lecture 4</w:t>
            </w:r>
          </w:p>
        </w:tc>
      </w:tr>
      <w:tr w:rsidR="00E370E4" w:rsidRPr="00AA6A27" w14:paraId="3CBEFC9D"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5C0BFFFD"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53687E20" w14:textId="2192E89D" w:rsidR="00E370E4" w:rsidRPr="00AA6A27" w:rsidRDefault="00E370E4" w:rsidP="00E370E4">
            <w:pPr>
              <w:spacing w:before="0" w:after="0" w:line="240" w:lineRule="auto"/>
              <w:rPr>
                <w:rFonts w:eastAsia="Calibri"/>
              </w:rPr>
            </w:pPr>
            <w:r w:rsidRPr="00AA6A27">
              <w:rPr>
                <w:rFonts w:eastAsia="Calibri"/>
              </w:rPr>
              <w:t xml:space="preserve">W – </w:t>
            </w:r>
            <w:r>
              <w:rPr>
                <w:rFonts w:eastAsia="Calibri"/>
              </w:rPr>
              <w:t>Sep</w:t>
            </w:r>
            <w:r w:rsidRPr="00AA6A27">
              <w:rPr>
                <w:rFonts w:eastAsia="Calibri"/>
              </w:rPr>
              <w:t xml:space="preserve"> </w:t>
            </w:r>
            <w:r>
              <w:rPr>
                <w:rFonts w:eastAsia="Calibri"/>
              </w:rPr>
              <w:t>15</w:t>
            </w:r>
          </w:p>
        </w:tc>
        <w:tc>
          <w:tcPr>
            <w:tcW w:w="5581" w:type="dxa"/>
            <w:tcBorders>
              <w:top w:val="single" w:sz="4" w:space="0" w:color="000000"/>
              <w:left w:val="single" w:sz="4" w:space="0" w:color="000000"/>
              <w:bottom w:val="single" w:sz="4" w:space="0" w:color="000000"/>
              <w:right w:val="single" w:sz="4" w:space="0" w:color="000000"/>
            </w:tcBorders>
          </w:tcPr>
          <w:p w14:paraId="6ABB7D12" w14:textId="206D8E3F" w:rsidR="00E370E4" w:rsidRPr="00AA6A27" w:rsidRDefault="00E370E4" w:rsidP="00E370E4">
            <w:pPr>
              <w:spacing w:before="0" w:after="0" w:line="240" w:lineRule="auto"/>
              <w:rPr>
                <w:rFonts w:eastAsia="Calibri"/>
              </w:rPr>
            </w:pPr>
            <w:r w:rsidRPr="00AA6A27">
              <w:rPr>
                <w:rFonts w:eastAsia="Calibri"/>
                <w:i/>
                <w:iCs/>
              </w:rPr>
              <w:t xml:space="preserve">Presentation – Groups </w:t>
            </w:r>
            <w:r w:rsidR="00C13E10">
              <w:rPr>
                <w:rFonts w:eastAsia="Calibri"/>
                <w:i/>
                <w:iCs/>
              </w:rPr>
              <w:t>2</w:t>
            </w:r>
            <w:r w:rsidRPr="00AA6A27">
              <w:rPr>
                <w:rFonts w:eastAsia="Calibri"/>
                <w:i/>
                <w:iCs/>
              </w:rPr>
              <w:t xml:space="preserve">, </w:t>
            </w:r>
            <w:r w:rsidR="00C13E10">
              <w:rPr>
                <w:rFonts w:eastAsia="Calibri"/>
                <w:i/>
                <w:iCs/>
              </w:rPr>
              <w:t>3</w:t>
            </w:r>
          </w:p>
        </w:tc>
        <w:tc>
          <w:tcPr>
            <w:tcW w:w="1145" w:type="dxa"/>
            <w:tcBorders>
              <w:top w:val="single" w:sz="4" w:space="0" w:color="000000"/>
              <w:left w:val="single" w:sz="4" w:space="0" w:color="000000"/>
              <w:bottom w:val="single" w:sz="4" w:space="0" w:color="000000"/>
              <w:right w:val="single" w:sz="4" w:space="0" w:color="000000"/>
            </w:tcBorders>
          </w:tcPr>
          <w:p w14:paraId="35BA0783" w14:textId="482BEA15" w:rsidR="00E370E4" w:rsidRPr="00AA6A27" w:rsidRDefault="00E370E4" w:rsidP="00E370E4">
            <w:pPr>
              <w:spacing w:before="0" w:after="0" w:line="240" w:lineRule="auto"/>
              <w:rPr>
                <w:rFonts w:eastAsia="Calibri"/>
              </w:rPr>
            </w:pPr>
          </w:p>
        </w:tc>
      </w:tr>
      <w:tr w:rsidR="00E370E4" w:rsidRPr="00AA6A27" w14:paraId="235D7419"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05EDEC94"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13999F91" w14:textId="44544CEE" w:rsidR="00E370E4" w:rsidRPr="00AA6A27" w:rsidRDefault="00E370E4" w:rsidP="00E370E4">
            <w:pPr>
              <w:spacing w:before="0" w:after="0" w:line="240" w:lineRule="auto"/>
              <w:rPr>
                <w:rFonts w:eastAsia="Calibri"/>
              </w:rPr>
            </w:pPr>
            <w:r w:rsidRPr="00AA6A27">
              <w:rPr>
                <w:rFonts w:eastAsia="Calibri"/>
              </w:rPr>
              <w:t xml:space="preserve">F – </w:t>
            </w:r>
            <w:r>
              <w:rPr>
                <w:rFonts w:eastAsia="Calibri"/>
              </w:rPr>
              <w:t>Sep</w:t>
            </w:r>
            <w:r w:rsidRPr="00AA6A27">
              <w:rPr>
                <w:rFonts w:eastAsia="Calibri"/>
              </w:rPr>
              <w:t xml:space="preserve"> </w:t>
            </w:r>
            <w:r>
              <w:rPr>
                <w:rFonts w:eastAsia="Calibri"/>
              </w:rPr>
              <w:t>17</w:t>
            </w:r>
          </w:p>
        </w:tc>
        <w:tc>
          <w:tcPr>
            <w:tcW w:w="5581" w:type="dxa"/>
            <w:tcBorders>
              <w:top w:val="single" w:sz="4" w:space="0" w:color="000000"/>
              <w:left w:val="single" w:sz="4" w:space="0" w:color="000000"/>
              <w:bottom w:val="single" w:sz="4" w:space="0" w:color="000000"/>
              <w:right w:val="single" w:sz="4" w:space="0" w:color="000000"/>
            </w:tcBorders>
          </w:tcPr>
          <w:p w14:paraId="078B4131" w14:textId="77777777" w:rsidR="00E370E4" w:rsidRPr="00AA6A27" w:rsidRDefault="00E370E4" w:rsidP="00E370E4">
            <w:pPr>
              <w:spacing w:before="0" w:after="0" w:line="240" w:lineRule="auto"/>
              <w:rPr>
                <w:rFonts w:eastAsia="Calibri"/>
              </w:rPr>
            </w:pPr>
            <w:r w:rsidRPr="00AA6A27">
              <w:rPr>
                <w:rFonts w:eastAsia="Calibri"/>
                <w:i/>
                <w:iCs/>
              </w:rPr>
              <w:t>Take Home Quiz 4</w:t>
            </w:r>
          </w:p>
        </w:tc>
        <w:tc>
          <w:tcPr>
            <w:tcW w:w="1145" w:type="dxa"/>
            <w:tcBorders>
              <w:top w:val="single" w:sz="4" w:space="0" w:color="000000"/>
              <w:left w:val="single" w:sz="4" w:space="0" w:color="000000"/>
              <w:bottom w:val="single" w:sz="4" w:space="0" w:color="000000"/>
              <w:right w:val="single" w:sz="4" w:space="0" w:color="000000"/>
            </w:tcBorders>
          </w:tcPr>
          <w:p w14:paraId="04509B2B" w14:textId="77777777" w:rsidR="00E370E4" w:rsidRPr="00AA6A27" w:rsidRDefault="00E370E4" w:rsidP="00E370E4">
            <w:pPr>
              <w:spacing w:before="0" w:after="0" w:line="240" w:lineRule="auto"/>
              <w:rPr>
                <w:rFonts w:eastAsia="Calibri"/>
              </w:rPr>
            </w:pPr>
            <w:r w:rsidRPr="00AA6A27">
              <w:rPr>
                <w:rFonts w:eastAsia="Calibri"/>
                <w:b/>
                <w:bCs/>
              </w:rPr>
              <w:t>QUIZ 4</w:t>
            </w:r>
          </w:p>
        </w:tc>
      </w:tr>
      <w:tr w:rsidR="00E370E4" w:rsidRPr="00AA6A27" w14:paraId="4B44AEB0"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533BB4C1" w14:textId="77777777" w:rsidR="00E370E4" w:rsidRPr="00AA6A27" w:rsidRDefault="00E370E4" w:rsidP="00E370E4">
            <w:pPr>
              <w:spacing w:before="0" w:after="0" w:line="240" w:lineRule="auto"/>
              <w:rPr>
                <w:rFonts w:eastAsia="Calibri"/>
              </w:rPr>
            </w:pPr>
          </w:p>
          <w:p w14:paraId="34922981" w14:textId="77777777" w:rsidR="00E370E4" w:rsidRPr="00AA6A27" w:rsidRDefault="00E370E4" w:rsidP="00E370E4">
            <w:pPr>
              <w:spacing w:before="0" w:after="0" w:line="240" w:lineRule="auto"/>
              <w:rPr>
                <w:rFonts w:eastAsia="Calibri"/>
              </w:rPr>
            </w:pPr>
            <w:r>
              <w:rPr>
                <w:rFonts w:eastAsia="Calibri"/>
              </w:rPr>
              <w:t>5</w:t>
            </w:r>
          </w:p>
        </w:tc>
        <w:tc>
          <w:tcPr>
            <w:tcW w:w="1529" w:type="dxa"/>
            <w:tcBorders>
              <w:top w:val="single" w:sz="4" w:space="0" w:color="000000"/>
              <w:left w:val="single" w:sz="4" w:space="0" w:color="000000"/>
              <w:bottom w:val="single" w:sz="4" w:space="0" w:color="000000"/>
              <w:right w:val="single" w:sz="4" w:space="0" w:color="000000"/>
            </w:tcBorders>
          </w:tcPr>
          <w:p w14:paraId="664F0816" w14:textId="465F72DA" w:rsidR="00E370E4" w:rsidRPr="00AA6A27" w:rsidRDefault="00E370E4" w:rsidP="00E370E4">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20</w:t>
            </w:r>
          </w:p>
        </w:tc>
        <w:tc>
          <w:tcPr>
            <w:tcW w:w="5581" w:type="dxa"/>
            <w:tcBorders>
              <w:top w:val="single" w:sz="4" w:space="0" w:color="000000"/>
              <w:left w:val="single" w:sz="4" w:space="0" w:color="000000"/>
              <w:bottom w:val="single" w:sz="4" w:space="0" w:color="000000"/>
              <w:right w:val="single" w:sz="4" w:space="0" w:color="000000"/>
            </w:tcBorders>
          </w:tcPr>
          <w:p w14:paraId="00F6261D" w14:textId="6D46E7E1" w:rsidR="00E370E4" w:rsidRPr="00AA6A27" w:rsidRDefault="00C331F4" w:rsidP="00C331F4">
            <w:pPr>
              <w:spacing w:before="0" w:after="0" w:line="240" w:lineRule="auto"/>
              <w:rPr>
                <w:rFonts w:eastAsia="Calibri"/>
              </w:rPr>
            </w:pPr>
            <w:r w:rsidRPr="00636545">
              <w:rPr>
                <w:rFonts w:eastAsia="Calibri"/>
              </w:rPr>
              <w:t>Neural control of force</w:t>
            </w:r>
            <w:r>
              <w:rPr>
                <w:rFonts w:eastAsia="Calibri"/>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7E20CC25" w14:textId="77777777" w:rsidR="00E370E4" w:rsidRPr="00AA6A27" w:rsidRDefault="00E370E4" w:rsidP="00E370E4">
            <w:pPr>
              <w:spacing w:before="0" w:after="0" w:line="240" w:lineRule="auto"/>
              <w:rPr>
                <w:rFonts w:eastAsia="Calibri"/>
              </w:rPr>
            </w:pPr>
            <w:r>
              <w:rPr>
                <w:rFonts w:eastAsia="Calibri"/>
              </w:rPr>
              <w:t>Lecture 5</w:t>
            </w:r>
          </w:p>
        </w:tc>
      </w:tr>
      <w:tr w:rsidR="00E370E4" w:rsidRPr="00AA6A27" w14:paraId="67202C07" w14:textId="77777777" w:rsidTr="00764B9C">
        <w:trPr>
          <w:trHeight w:hRule="exact" w:val="288"/>
        </w:trPr>
        <w:tc>
          <w:tcPr>
            <w:tcW w:w="830" w:type="dxa"/>
            <w:vMerge/>
            <w:tcBorders>
              <w:top w:val="single" w:sz="4" w:space="0" w:color="000000"/>
              <w:left w:val="single" w:sz="4" w:space="0" w:color="000000"/>
              <w:bottom w:val="single" w:sz="4" w:space="0" w:color="000000"/>
              <w:right w:val="single" w:sz="4" w:space="0" w:color="000000"/>
            </w:tcBorders>
          </w:tcPr>
          <w:p w14:paraId="24EE7613"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B346C19" w14:textId="00A412A3" w:rsidR="00E370E4" w:rsidRPr="00AA6A27" w:rsidRDefault="00E370E4" w:rsidP="00E370E4">
            <w:pPr>
              <w:spacing w:before="0" w:after="0" w:line="240" w:lineRule="auto"/>
              <w:rPr>
                <w:rFonts w:eastAsia="Calibri"/>
              </w:rPr>
            </w:pPr>
            <w:r w:rsidRPr="00AA6A27">
              <w:rPr>
                <w:rFonts w:eastAsia="Calibri"/>
              </w:rPr>
              <w:t xml:space="preserve">W – </w:t>
            </w:r>
            <w:r>
              <w:rPr>
                <w:rFonts w:eastAsia="Calibri"/>
              </w:rPr>
              <w:t>Sep</w:t>
            </w:r>
            <w:r w:rsidRPr="00AA6A27">
              <w:rPr>
                <w:rFonts w:eastAsia="Calibri"/>
              </w:rPr>
              <w:t xml:space="preserve"> </w:t>
            </w:r>
            <w:r>
              <w:rPr>
                <w:rFonts w:eastAsia="Calibri"/>
              </w:rPr>
              <w:t>22</w:t>
            </w:r>
          </w:p>
        </w:tc>
        <w:tc>
          <w:tcPr>
            <w:tcW w:w="5581" w:type="dxa"/>
            <w:tcBorders>
              <w:top w:val="single" w:sz="4" w:space="0" w:color="000000"/>
              <w:left w:val="single" w:sz="4" w:space="0" w:color="000000"/>
              <w:bottom w:val="single" w:sz="4" w:space="0" w:color="000000"/>
              <w:right w:val="single" w:sz="4" w:space="0" w:color="000000"/>
            </w:tcBorders>
          </w:tcPr>
          <w:p w14:paraId="5523F9EF" w14:textId="771847C2" w:rsidR="00E370E4" w:rsidRPr="00AA6A27" w:rsidRDefault="00E370E4" w:rsidP="00C331F4">
            <w:pPr>
              <w:spacing w:before="0" w:after="0" w:line="240" w:lineRule="auto"/>
              <w:rPr>
                <w:rFonts w:eastAsia="Calibri"/>
              </w:rPr>
            </w:pPr>
            <w:r w:rsidRPr="00636545">
              <w:rPr>
                <w:rFonts w:eastAsia="Calibri"/>
                <w:i/>
                <w:iCs/>
              </w:rPr>
              <w:t xml:space="preserve">Presentation – Groups </w:t>
            </w:r>
            <w:r w:rsidR="00C331F4">
              <w:rPr>
                <w:rFonts w:eastAsia="Calibri"/>
                <w:i/>
                <w:iCs/>
              </w:rPr>
              <w:t>4</w:t>
            </w:r>
            <w:r w:rsidRPr="00636545">
              <w:rPr>
                <w:rFonts w:eastAsia="Calibri"/>
                <w:i/>
                <w:iCs/>
              </w:rPr>
              <w:t xml:space="preserve">, </w:t>
            </w:r>
            <w:r w:rsidR="00C331F4">
              <w:rPr>
                <w:rFonts w:eastAsia="Calibri"/>
                <w:i/>
                <w:iCs/>
              </w:rPr>
              <w:t>5</w:t>
            </w:r>
          </w:p>
        </w:tc>
        <w:tc>
          <w:tcPr>
            <w:tcW w:w="1145" w:type="dxa"/>
            <w:tcBorders>
              <w:top w:val="single" w:sz="4" w:space="0" w:color="000000"/>
              <w:left w:val="single" w:sz="4" w:space="0" w:color="000000"/>
              <w:bottom w:val="single" w:sz="4" w:space="0" w:color="000000"/>
              <w:right w:val="single" w:sz="4" w:space="0" w:color="000000"/>
            </w:tcBorders>
          </w:tcPr>
          <w:p w14:paraId="60383398" w14:textId="57BFF28E" w:rsidR="00E370E4" w:rsidRPr="00AA6A27" w:rsidRDefault="00E370E4" w:rsidP="00E370E4">
            <w:pPr>
              <w:spacing w:before="0" w:after="0" w:line="240" w:lineRule="auto"/>
              <w:rPr>
                <w:rFonts w:eastAsia="Calibri"/>
              </w:rPr>
            </w:pPr>
          </w:p>
        </w:tc>
      </w:tr>
      <w:tr w:rsidR="00E370E4" w:rsidRPr="00AA6A27" w14:paraId="79E9E8EE"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5845F244"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0E6BFFDC" w14:textId="0B82CE57" w:rsidR="00E370E4" w:rsidRPr="00AA6A27" w:rsidRDefault="00E370E4" w:rsidP="00E370E4">
            <w:pPr>
              <w:spacing w:before="0" w:after="0" w:line="240" w:lineRule="auto"/>
              <w:rPr>
                <w:rFonts w:eastAsia="Calibri"/>
              </w:rPr>
            </w:pPr>
            <w:r w:rsidRPr="00AA6A27">
              <w:rPr>
                <w:rFonts w:eastAsia="Calibri"/>
              </w:rPr>
              <w:t xml:space="preserve">F – </w:t>
            </w:r>
            <w:r>
              <w:rPr>
                <w:rFonts w:eastAsia="Calibri"/>
              </w:rPr>
              <w:t>Sep 24</w:t>
            </w:r>
          </w:p>
        </w:tc>
        <w:tc>
          <w:tcPr>
            <w:tcW w:w="5581" w:type="dxa"/>
            <w:tcBorders>
              <w:top w:val="single" w:sz="4" w:space="0" w:color="000000"/>
              <w:left w:val="single" w:sz="4" w:space="0" w:color="000000"/>
              <w:bottom w:val="single" w:sz="4" w:space="0" w:color="000000"/>
              <w:right w:val="single" w:sz="4" w:space="0" w:color="000000"/>
            </w:tcBorders>
          </w:tcPr>
          <w:p w14:paraId="604356A3" w14:textId="77777777" w:rsidR="00E370E4" w:rsidRPr="00636545" w:rsidRDefault="00E370E4" w:rsidP="00E370E4">
            <w:pPr>
              <w:spacing w:before="0" w:after="0" w:line="240" w:lineRule="auto"/>
              <w:rPr>
                <w:rFonts w:eastAsia="Calibri"/>
                <w:b/>
              </w:rPr>
            </w:pPr>
            <w:r w:rsidRPr="00AA6A27">
              <w:rPr>
                <w:rFonts w:eastAsia="Calibri"/>
                <w:i/>
                <w:iCs/>
              </w:rPr>
              <w:t xml:space="preserve">Take Home Quiz </w:t>
            </w:r>
            <w:r>
              <w:rPr>
                <w:rFonts w:eastAsia="Calibri"/>
                <w:i/>
                <w:iCs/>
              </w:rPr>
              <w:t>5</w:t>
            </w:r>
          </w:p>
        </w:tc>
        <w:tc>
          <w:tcPr>
            <w:tcW w:w="1145" w:type="dxa"/>
            <w:tcBorders>
              <w:top w:val="single" w:sz="4" w:space="0" w:color="000000"/>
              <w:left w:val="single" w:sz="4" w:space="0" w:color="000000"/>
              <w:bottom w:val="single" w:sz="4" w:space="0" w:color="000000"/>
              <w:right w:val="single" w:sz="4" w:space="0" w:color="000000"/>
            </w:tcBorders>
          </w:tcPr>
          <w:p w14:paraId="125FA281" w14:textId="77777777" w:rsidR="00E370E4" w:rsidRPr="00AA6A27" w:rsidRDefault="00E370E4" w:rsidP="00E370E4">
            <w:pPr>
              <w:spacing w:before="0" w:after="0" w:line="240" w:lineRule="auto"/>
              <w:rPr>
                <w:rFonts w:eastAsia="Calibri"/>
              </w:rPr>
            </w:pPr>
            <w:r w:rsidRPr="00AA6A27">
              <w:rPr>
                <w:rFonts w:eastAsia="Calibri"/>
                <w:b/>
                <w:bCs/>
              </w:rPr>
              <w:t xml:space="preserve">QUIZ </w:t>
            </w:r>
            <w:r>
              <w:rPr>
                <w:rFonts w:eastAsia="Calibri"/>
                <w:b/>
                <w:bCs/>
              </w:rPr>
              <w:t>5</w:t>
            </w:r>
          </w:p>
        </w:tc>
      </w:tr>
      <w:tr w:rsidR="00E370E4" w:rsidRPr="00AA6A27" w14:paraId="63278F12"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1D99E9E6" w14:textId="77777777" w:rsidR="00E370E4" w:rsidRPr="00AA6A27" w:rsidRDefault="00E370E4" w:rsidP="00E370E4">
            <w:pPr>
              <w:spacing w:before="0" w:after="0" w:line="240" w:lineRule="auto"/>
              <w:rPr>
                <w:rFonts w:eastAsia="Calibri"/>
              </w:rPr>
            </w:pPr>
          </w:p>
          <w:p w14:paraId="34AEE4B6" w14:textId="77777777" w:rsidR="00E370E4" w:rsidRPr="00AA6A27" w:rsidRDefault="00E370E4" w:rsidP="00E370E4">
            <w:pPr>
              <w:spacing w:before="0" w:after="0" w:line="240" w:lineRule="auto"/>
              <w:rPr>
                <w:rFonts w:eastAsia="Calibri"/>
              </w:rPr>
            </w:pPr>
            <w:r>
              <w:rPr>
                <w:rFonts w:eastAsia="Calibri"/>
              </w:rPr>
              <w:t>6</w:t>
            </w:r>
          </w:p>
        </w:tc>
        <w:tc>
          <w:tcPr>
            <w:tcW w:w="1529" w:type="dxa"/>
            <w:tcBorders>
              <w:top w:val="single" w:sz="4" w:space="0" w:color="000000"/>
              <w:left w:val="single" w:sz="4" w:space="0" w:color="000000"/>
              <w:bottom w:val="single" w:sz="4" w:space="0" w:color="000000"/>
              <w:right w:val="single" w:sz="4" w:space="0" w:color="000000"/>
            </w:tcBorders>
          </w:tcPr>
          <w:p w14:paraId="3488F0E3" w14:textId="11124775" w:rsidR="00E370E4" w:rsidRPr="00AA6A27" w:rsidRDefault="00E370E4" w:rsidP="00E370E4">
            <w:pPr>
              <w:spacing w:before="0" w:after="0" w:line="240" w:lineRule="auto"/>
              <w:rPr>
                <w:rFonts w:eastAsia="Calibri"/>
              </w:rPr>
            </w:pPr>
            <w:r w:rsidRPr="00AA6A27">
              <w:rPr>
                <w:rFonts w:eastAsia="Calibri"/>
              </w:rPr>
              <w:t xml:space="preserve">M – </w:t>
            </w:r>
            <w:r>
              <w:rPr>
                <w:rFonts w:eastAsia="Calibri"/>
              </w:rPr>
              <w:t>Sep</w:t>
            </w:r>
            <w:r w:rsidRPr="00AA6A27">
              <w:rPr>
                <w:rFonts w:eastAsia="Calibri"/>
              </w:rPr>
              <w:t xml:space="preserve"> </w:t>
            </w:r>
            <w:r>
              <w:rPr>
                <w:rFonts w:eastAsia="Calibri"/>
              </w:rPr>
              <w:t>27</w:t>
            </w:r>
          </w:p>
        </w:tc>
        <w:tc>
          <w:tcPr>
            <w:tcW w:w="5581" w:type="dxa"/>
            <w:tcBorders>
              <w:top w:val="single" w:sz="4" w:space="0" w:color="000000"/>
              <w:left w:val="single" w:sz="4" w:space="0" w:color="000000"/>
              <w:bottom w:val="single" w:sz="4" w:space="0" w:color="000000"/>
              <w:right w:val="single" w:sz="4" w:space="0" w:color="000000"/>
            </w:tcBorders>
          </w:tcPr>
          <w:p w14:paraId="048DF4FB" w14:textId="543AA3C4" w:rsidR="00E370E4" w:rsidRPr="00AA6A27" w:rsidRDefault="00C331F4" w:rsidP="00E370E4">
            <w:pPr>
              <w:spacing w:before="0" w:after="0" w:line="240" w:lineRule="auto"/>
              <w:rPr>
                <w:rFonts w:eastAsia="Calibri"/>
              </w:rPr>
            </w:pPr>
            <w:bookmarkStart w:id="0" w:name="_GoBack"/>
            <w:r>
              <w:rPr>
                <w:rFonts w:eastAsia="Calibri"/>
              </w:rPr>
              <w:t>Electromyography</w:t>
            </w:r>
            <w:bookmarkEnd w:id="0"/>
          </w:p>
        </w:tc>
        <w:tc>
          <w:tcPr>
            <w:tcW w:w="1145" w:type="dxa"/>
            <w:tcBorders>
              <w:top w:val="single" w:sz="4" w:space="0" w:color="000000"/>
              <w:left w:val="single" w:sz="4" w:space="0" w:color="000000"/>
              <w:bottom w:val="single" w:sz="4" w:space="0" w:color="000000"/>
              <w:right w:val="single" w:sz="4" w:space="0" w:color="000000"/>
            </w:tcBorders>
          </w:tcPr>
          <w:p w14:paraId="54FC03B8" w14:textId="77777777" w:rsidR="00E370E4" w:rsidRPr="00AA6A27" w:rsidRDefault="00E370E4" w:rsidP="00E370E4">
            <w:pPr>
              <w:spacing w:before="0" w:after="0" w:line="240" w:lineRule="auto"/>
              <w:rPr>
                <w:rFonts w:eastAsia="Calibri"/>
              </w:rPr>
            </w:pPr>
            <w:r>
              <w:rPr>
                <w:rFonts w:eastAsia="Calibri"/>
              </w:rPr>
              <w:t>Lecture 6</w:t>
            </w:r>
          </w:p>
        </w:tc>
      </w:tr>
      <w:tr w:rsidR="00E370E4" w:rsidRPr="00AA6A27" w14:paraId="08959127" w14:textId="77777777" w:rsidTr="00636545">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7FA88E96"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07303A9" w14:textId="1FC5B62F" w:rsidR="00E370E4" w:rsidRPr="00AA6A27" w:rsidRDefault="00E370E4" w:rsidP="00E370E4">
            <w:pPr>
              <w:spacing w:before="0" w:after="0" w:line="240" w:lineRule="auto"/>
              <w:rPr>
                <w:rFonts w:eastAsia="Calibri"/>
              </w:rPr>
            </w:pPr>
            <w:r w:rsidRPr="00AA6A27">
              <w:rPr>
                <w:rFonts w:eastAsia="Calibri"/>
              </w:rPr>
              <w:t xml:space="preserve">W – </w:t>
            </w:r>
            <w:r>
              <w:rPr>
                <w:rFonts w:eastAsia="Calibri"/>
              </w:rPr>
              <w:t>Sep</w:t>
            </w:r>
            <w:r w:rsidRPr="00AA6A27">
              <w:rPr>
                <w:rFonts w:eastAsia="Calibri"/>
              </w:rPr>
              <w:t xml:space="preserve"> </w:t>
            </w:r>
            <w:r>
              <w:rPr>
                <w:rFonts w:eastAsia="Calibri"/>
              </w:rPr>
              <w:t>29</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14:paraId="576024EA" w14:textId="77777777" w:rsidR="00E370E4" w:rsidRPr="00636545" w:rsidRDefault="00E370E4" w:rsidP="00E370E4">
            <w:pPr>
              <w:spacing w:before="0" w:after="0" w:line="240" w:lineRule="auto"/>
              <w:rPr>
                <w:rFonts w:eastAsia="Calibri"/>
              </w:rPr>
            </w:pPr>
            <w:r w:rsidRPr="00AA6A27">
              <w:rPr>
                <w:rFonts w:eastAsia="Calibri"/>
                <w:i/>
                <w:iCs/>
              </w:rPr>
              <w:t>REVIEW SESSION for EXAM 1</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1E74F988" w14:textId="79C92400" w:rsidR="00E370E4" w:rsidRPr="00AA6A27" w:rsidRDefault="00E370E4" w:rsidP="00E370E4">
            <w:pPr>
              <w:spacing w:before="0" w:after="0" w:line="240" w:lineRule="auto"/>
              <w:rPr>
                <w:rFonts w:eastAsia="Calibri"/>
              </w:rPr>
            </w:pPr>
          </w:p>
        </w:tc>
      </w:tr>
      <w:tr w:rsidR="00E370E4" w:rsidRPr="00AA6A27" w14:paraId="05F6C0F1" w14:textId="77777777" w:rsidTr="00392E53">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6CEE483A" w14:textId="77777777" w:rsidR="00E370E4" w:rsidRPr="00AA6A27" w:rsidRDefault="00E370E4" w:rsidP="00E370E4">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C55C8B8" w14:textId="76C894F5" w:rsidR="00E370E4" w:rsidRPr="00AA6A27" w:rsidRDefault="00E370E4" w:rsidP="00E370E4">
            <w:pPr>
              <w:spacing w:before="0" w:after="0" w:line="240" w:lineRule="auto"/>
              <w:rPr>
                <w:rFonts w:eastAsia="Calibri"/>
              </w:rPr>
            </w:pPr>
            <w:r w:rsidRPr="00AA6A27">
              <w:rPr>
                <w:rFonts w:eastAsia="Calibri"/>
              </w:rPr>
              <w:t xml:space="preserve">F – </w:t>
            </w:r>
            <w:r>
              <w:rPr>
                <w:rFonts w:eastAsia="Calibri"/>
              </w:rPr>
              <w:t>Oct</w:t>
            </w:r>
            <w:r w:rsidRPr="00AA6A27">
              <w:rPr>
                <w:rFonts w:eastAsia="Calibri"/>
              </w:rPr>
              <w:t xml:space="preserve"> </w:t>
            </w:r>
            <w:r>
              <w:rPr>
                <w:rFonts w:eastAsia="Calibri"/>
              </w:rPr>
              <w:t>1</w:t>
            </w:r>
          </w:p>
        </w:tc>
        <w:tc>
          <w:tcPr>
            <w:tcW w:w="5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01E0D5" w14:textId="77777777" w:rsidR="00E370E4" w:rsidRPr="00AA6A27" w:rsidRDefault="00E370E4" w:rsidP="00E370E4">
            <w:pPr>
              <w:spacing w:before="0" w:after="0" w:line="240" w:lineRule="auto"/>
              <w:rPr>
                <w:rFonts w:eastAsia="Calibri"/>
                <w:b/>
              </w:rPr>
            </w:pPr>
            <w:r w:rsidRPr="00636545">
              <w:rPr>
                <w:rFonts w:eastAsia="Calibri"/>
                <w:b/>
                <w:color w:val="FF0000"/>
              </w:rPr>
              <w:t>EXAM 1</w:t>
            </w:r>
          </w:p>
        </w:tc>
        <w:tc>
          <w:tcPr>
            <w:tcW w:w="11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1B28BE" w14:textId="77777777" w:rsidR="00E370E4" w:rsidRPr="00AA6A27" w:rsidRDefault="00E370E4" w:rsidP="00E370E4">
            <w:pPr>
              <w:spacing w:before="0" w:after="0" w:line="240" w:lineRule="auto"/>
              <w:rPr>
                <w:rFonts w:eastAsia="Calibri"/>
              </w:rPr>
            </w:pPr>
            <w:r w:rsidRPr="009E009C">
              <w:rPr>
                <w:rFonts w:eastAsia="Calibri"/>
                <w:b/>
                <w:bCs/>
                <w:color w:val="FF0000"/>
              </w:rPr>
              <w:t>EXAM 1</w:t>
            </w:r>
          </w:p>
        </w:tc>
      </w:tr>
    </w:tbl>
    <w:p w14:paraId="66548EB4" w14:textId="77777777" w:rsidR="007E4337" w:rsidRPr="00AA6A27" w:rsidRDefault="007E4337" w:rsidP="008F0DBD">
      <w:pPr>
        <w:spacing w:before="0" w:after="0" w:line="240" w:lineRule="auto"/>
        <w:rPr>
          <w:rFonts w:eastAsia="Calibri"/>
          <w:color w:val="002060"/>
        </w:rPr>
      </w:pPr>
    </w:p>
    <w:p w14:paraId="54F36F39" w14:textId="77777777" w:rsidR="00B21D1E" w:rsidRPr="00AA6A27" w:rsidRDefault="009021DF" w:rsidP="008F0DBD">
      <w:pPr>
        <w:spacing w:before="0" w:after="0" w:line="240" w:lineRule="auto"/>
        <w:rPr>
          <w:rFonts w:eastAsia="Calibri"/>
          <w:b/>
          <w:color w:val="FF0000"/>
          <w:sz w:val="28"/>
        </w:rPr>
      </w:pPr>
      <w:r>
        <w:rPr>
          <w:rFonts w:eastAsia="Calibri"/>
          <w:b/>
          <w:color w:val="FF0000"/>
        </w:rPr>
        <w:br w:type="page"/>
      </w:r>
      <w:r w:rsidR="00B21D1E" w:rsidRPr="00AA6A27">
        <w:rPr>
          <w:rFonts w:eastAsia="Calibri"/>
          <w:b/>
          <w:color w:val="FF0000"/>
          <w:sz w:val="28"/>
        </w:rPr>
        <w:lastRenderedPageBreak/>
        <w:t>Second half</w:t>
      </w:r>
    </w:p>
    <w:tbl>
      <w:tblPr>
        <w:tblW w:w="9085" w:type="dxa"/>
        <w:tblInd w:w="100" w:type="dxa"/>
        <w:tblLayout w:type="fixed"/>
        <w:tblCellMar>
          <w:left w:w="0" w:type="dxa"/>
          <w:right w:w="0" w:type="dxa"/>
        </w:tblCellMar>
        <w:tblLook w:val="0000" w:firstRow="0" w:lastRow="0" w:firstColumn="0" w:lastColumn="0" w:noHBand="0" w:noVBand="0"/>
      </w:tblPr>
      <w:tblGrid>
        <w:gridCol w:w="830"/>
        <w:gridCol w:w="1529"/>
        <w:gridCol w:w="5581"/>
        <w:gridCol w:w="1145"/>
      </w:tblGrid>
      <w:tr w:rsidR="00AA6A27" w:rsidRPr="00AA6A27" w14:paraId="633B4B5D" w14:textId="77777777" w:rsidTr="00764B9C">
        <w:trPr>
          <w:trHeight w:hRule="exact" w:val="296"/>
        </w:trPr>
        <w:tc>
          <w:tcPr>
            <w:tcW w:w="830" w:type="dxa"/>
            <w:tcBorders>
              <w:top w:val="single" w:sz="4" w:space="0" w:color="000000"/>
              <w:left w:val="single" w:sz="4" w:space="0" w:color="000000"/>
              <w:bottom w:val="single" w:sz="4" w:space="0" w:color="000000"/>
              <w:right w:val="single" w:sz="4" w:space="0" w:color="000000"/>
            </w:tcBorders>
          </w:tcPr>
          <w:p w14:paraId="5DA8D273" w14:textId="77777777" w:rsidR="00AA6A27" w:rsidRPr="00AA6A27" w:rsidRDefault="00AA6A27" w:rsidP="00AA6A27">
            <w:pPr>
              <w:spacing w:before="0" w:after="0" w:line="240" w:lineRule="auto"/>
              <w:rPr>
                <w:rFonts w:eastAsia="Calibri"/>
                <w:b/>
              </w:rPr>
            </w:pPr>
            <w:r w:rsidRPr="00AA6A27">
              <w:rPr>
                <w:rFonts w:eastAsia="Calibri"/>
                <w:b/>
              </w:rPr>
              <w:t>Week</w:t>
            </w:r>
          </w:p>
        </w:tc>
        <w:tc>
          <w:tcPr>
            <w:tcW w:w="1529" w:type="dxa"/>
            <w:tcBorders>
              <w:top w:val="single" w:sz="4" w:space="0" w:color="000000"/>
              <w:left w:val="single" w:sz="4" w:space="0" w:color="000000"/>
              <w:bottom w:val="single" w:sz="5" w:space="0" w:color="000000"/>
              <w:right w:val="single" w:sz="4" w:space="0" w:color="000000"/>
            </w:tcBorders>
          </w:tcPr>
          <w:p w14:paraId="309E71FA" w14:textId="77777777" w:rsidR="00AA6A27" w:rsidRPr="00AA6A27" w:rsidRDefault="00AA6A27" w:rsidP="00AA6A27">
            <w:pPr>
              <w:spacing w:before="0" w:after="0" w:line="240" w:lineRule="auto"/>
              <w:rPr>
                <w:rFonts w:eastAsia="Calibri"/>
                <w:b/>
              </w:rPr>
            </w:pPr>
            <w:r w:rsidRPr="00AA6A27">
              <w:rPr>
                <w:rFonts w:eastAsia="Calibri"/>
                <w:b/>
              </w:rPr>
              <w:t>Date</w:t>
            </w:r>
          </w:p>
        </w:tc>
        <w:tc>
          <w:tcPr>
            <w:tcW w:w="5581" w:type="dxa"/>
            <w:tcBorders>
              <w:top w:val="single" w:sz="4" w:space="0" w:color="000000"/>
              <w:left w:val="single" w:sz="4" w:space="0" w:color="000000"/>
              <w:bottom w:val="single" w:sz="5" w:space="0" w:color="000000"/>
              <w:right w:val="single" w:sz="4" w:space="0" w:color="000000"/>
            </w:tcBorders>
          </w:tcPr>
          <w:p w14:paraId="49874263" w14:textId="77777777" w:rsidR="00AA6A27" w:rsidRPr="00AA6A27" w:rsidRDefault="00AA6A27" w:rsidP="00AA6A27">
            <w:pPr>
              <w:spacing w:before="0" w:after="0" w:line="240" w:lineRule="auto"/>
              <w:rPr>
                <w:rFonts w:eastAsia="Calibri"/>
                <w:b/>
              </w:rPr>
            </w:pPr>
            <w:r w:rsidRPr="00AA6A27">
              <w:rPr>
                <w:rFonts w:eastAsia="Calibri"/>
                <w:b/>
              </w:rPr>
              <w:t>Lecture Topic</w:t>
            </w:r>
          </w:p>
        </w:tc>
        <w:tc>
          <w:tcPr>
            <w:tcW w:w="1145" w:type="dxa"/>
            <w:tcBorders>
              <w:top w:val="single" w:sz="4" w:space="0" w:color="000000"/>
              <w:left w:val="single" w:sz="4" w:space="0" w:color="000000"/>
              <w:bottom w:val="single" w:sz="5" w:space="0" w:color="000000"/>
              <w:right w:val="single" w:sz="4" w:space="0" w:color="000000"/>
            </w:tcBorders>
          </w:tcPr>
          <w:p w14:paraId="650A9D24" w14:textId="77777777" w:rsidR="00AA6A27" w:rsidRPr="00AA6A27" w:rsidRDefault="00AA6A27" w:rsidP="00AA6A27">
            <w:pPr>
              <w:spacing w:before="0" w:after="0" w:line="240" w:lineRule="auto"/>
              <w:rPr>
                <w:rFonts w:eastAsia="Calibri"/>
                <w:b/>
              </w:rPr>
            </w:pPr>
            <w:r w:rsidRPr="00AA6A27">
              <w:rPr>
                <w:rFonts w:eastAsia="Calibri"/>
                <w:b/>
              </w:rPr>
              <w:t>Assign.</w:t>
            </w:r>
          </w:p>
        </w:tc>
      </w:tr>
      <w:tr w:rsidR="00AA6A27" w:rsidRPr="00AA6A27" w14:paraId="492F953E" w14:textId="77777777" w:rsidTr="00764B9C">
        <w:trPr>
          <w:trHeight w:hRule="exact" w:val="344"/>
        </w:trPr>
        <w:tc>
          <w:tcPr>
            <w:tcW w:w="830" w:type="dxa"/>
            <w:vMerge w:val="restart"/>
            <w:tcBorders>
              <w:top w:val="single" w:sz="4" w:space="0" w:color="000000"/>
              <w:left w:val="single" w:sz="4" w:space="0" w:color="000000"/>
              <w:bottom w:val="single" w:sz="4" w:space="0" w:color="000000"/>
              <w:right w:val="single" w:sz="4" w:space="0" w:color="000000"/>
            </w:tcBorders>
          </w:tcPr>
          <w:p w14:paraId="74C70E17" w14:textId="77777777" w:rsidR="00340076" w:rsidRDefault="00340076" w:rsidP="00AA6A27">
            <w:pPr>
              <w:spacing w:before="0" w:after="0" w:line="240" w:lineRule="auto"/>
              <w:rPr>
                <w:rFonts w:eastAsia="Calibri"/>
              </w:rPr>
            </w:pPr>
          </w:p>
          <w:p w14:paraId="13748A5C" w14:textId="77777777" w:rsidR="00AA6A27" w:rsidRPr="00AA6A27" w:rsidRDefault="00340076" w:rsidP="00AA6A27">
            <w:pPr>
              <w:spacing w:before="0" w:after="0" w:line="240" w:lineRule="auto"/>
              <w:rPr>
                <w:rFonts w:eastAsia="Calibri"/>
              </w:rPr>
            </w:pPr>
            <w:r>
              <w:rPr>
                <w:rFonts w:eastAsia="Calibri"/>
              </w:rPr>
              <w:t>7</w:t>
            </w:r>
          </w:p>
        </w:tc>
        <w:tc>
          <w:tcPr>
            <w:tcW w:w="1529" w:type="dxa"/>
            <w:tcBorders>
              <w:top w:val="single" w:sz="4" w:space="0" w:color="000000"/>
              <w:left w:val="single" w:sz="4" w:space="0" w:color="000000"/>
              <w:bottom w:val="single" w:sz="4" w:space="0" w:color="000000"/>
              <w:right w:val="single" w:sz="4" w:space="0" w:color="000000"/>
            </w:tcBorders>
          </w:tcPr>
          <w:p w14:paraId="78ECA497" w14:textId="7AF8AAFB" w:rsidR="00AA6A27" w:rsidRPr="00AA6A27" w:rsidRDefault="00AA6A27" w:rsidP="0091306A">
            <w:pPr>
              <w:spacing w:before="0" w:after="0" w:line="240" w:lineRule="auto"/>
              <w:rPr>
                <w:rFonts w:eastAsia="Calibri"/>
              </w:rPr>
            </w:pPr>
            <w:r w:rsidRPr="00AA6A27">
              <w:rPr>
                <w:rFonts w:eastAsia="Calibri"/>
              </w:rPr>
              <w:t xml:space="preserve">M – </w:t>
            </w:r>
            <w:r w:rsidR="001041BB">
              <w:rPr>
                <w:rFonts w:eastAsia="Calibri"/>
              </w:rPr>
              <w:t>Oct</w:t>
            </w:r>
            <w:r w:rsidRPr="00AA6A27">
              <w:rPr>
                <w:rFonts w:eastAsia="Calibri"/>
              </w:rPr>
              <w:t xml:space="preserve"> </w:t>
            </w:r>
            <w:r w:rsidR="001041BB">
              <w:rPr>
                <w:rFonts w:eastAsia="Calibri"/>
              </w:rPr>
              <w:t>4</w:t>
            </w:r>
          </w:p>
        </w:tc>
        <w:tc>
          <w:tcPr>
            <w:tcW w:w="5581" w:type="dxa"/>
            <w:tcBorders>
              <w:top w:val="single" w:sz="4" w:space="0" w:color="000000"/>
              <w:left w:val="single" w:sz="4" w:space="0" w:color="000000"/>
              <w:bottom w:val="single" w:sz="4" w:space="0" w:color="000000"/>
              <w:right w:val="single" w:sz="4" w:space="0" w:color="000000"/>
            </w:tcBorders>
          </w:tcPr>
          <w:p w14:paraId="29732566" w14:textId="77777777" w:rsidR="00AA6A27" w:rsidRPr="00AA6A27" w:rsidRDefault="00AA6A27" w:rsidP="00AA6A27">
            <w:pPr>
              <w:spacing w:before="0" w:after="0" w:line="240" w:lineRule="auto"/>
              <w:rPr>
                <w:rFonts w:eastAsia="Calibri"/>
              </w:rPr>
            </w:pPr>
            <w:r w:rsidRPr="00AA6A27">
              <w:rPr>
                <w:rFonts w:eastAsia="Calibri"/>
              </w:rPr>
              <w:t>Motor Output Variability</w:t>
            </w:r>
          </w:p>
        </w:tc>
        <w:tc>
          <w:tcPr>
            <w:tcW w:w="1145" w:type="dxa"/>
            <w:tcBorders>
              <w:top w:val="single" w:sz="4" w:space="0" w:color="000000"/>
              <w:left w:val="single" w:sz="4" w:space="0" w:color="000000"/>
              <w:bottom w:val="single" w:sz="4" w:space="0" w:color="000000"/>
              <w:right w:val="single" w:sz="4" w:space="0" w:color="000000"/>
            </w:tcBorders>
          </w:tcPr>
          <w:p w14:paraId="416E8D4D" w14:textId="77777777" w:rsidR="00AA6A27" w:rsidRPr="00AA6A27" w:rsidRDefault="009F3EC5" w:rsidP="00AA6A27">
            <w:pPr>
              <w:spacing w:before="0" w:after="0" w:line="240" w:lineRule="auto"/>
              <w:rPr>
                <w:rFonts w:eastAsia="Calibri"/>
              </w:rPr>
            </w:pPr>
            <w:r>
              <w:rPr>
                <w:rFonts w:eastAsia="Calibri"/>
              </w:rPr>
              <w:t>Lecture 7</w:t>
            </w:r>
          </w:p>
        </w:tc>
      </w:tr>
      <w:tr w:rsidR="00AA6A27" w:rsidRPr="00AA6A27" w14:paraId="6AA08A67" w14:textId="77777777" w:rsidTr="00764B9C">
        <w:trPr>
          <w:trHeight w:hRule="exact" w:val="362"/>
        </w:trPr>
        <w:tc>
          <w:tcPr>
            <w:tcW w:w="830" w:type="dxa"/>
            <w:vMerge/>
            <w:tcBorders>
              <w:top w:val="single" w:sz="4" w:space="0" w:color="000000"/>
              <w:left w:val="single" w:sz="4" w:space="0" w:color="000000"/>
              <w:bottom w:val="single" w:sz="4" w:space="0" w:color="000000"/>
              <w:right w:val="single" w:sz="4" w:space="0" w:color="000000"/>
            </w:tcBorders>
          </w:tcPr>
          <w:p w14:paraId="417D564C"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0064753C" w14:textId="4BB5F279" w:rsidR="00AA6A27" w:rsidRPr="00AA6A27" w:rsidRDefault="00AA6A27" w:rsidP="0091306A">
            <w:pPr>
              <w:spacing w:before="0" w:after="0" w:line="240" w:lineRule="auto"/>
              <w:rPr>
                <w:rFonts w:eastAsia="Calibri"/>
              </w:rPr>
            </w:pPr>
            <w:r w:rsidRPr="00AA6A27">
              <w:rPr>
                <w:rFonts w:eastAsia="Calibri"/>
              </w:rPr>
              <w:t xml:space="preserve">W – </w:t>
            </w:r>
            <w:r w:rsidR="00051C9F">
              <w:rPr>
                <w:rFonts w:eastAsia="Calibri"/>
              </w:rPr>
              <w:t>Oct</w:t>
            </w:r>
            <w:r w:rsidRPr="00AA6A27">
              <w:rPr>
                <w:rFonts w:eastAsia="Calibri"/>
              </w:rPr>
              <w:t xml:space="preserve"> </w:t>
            </w:r>
            <w:r w:rsidR="001041BB">
              <w:rPr>
                <w:rFonts w:eastAsia="Calibri"/>
              </w:rPr>
              <w:t>6</w:t>
            </w:r>
          </w:p>
        </w:tc>
        <w:tc>
          <w:tcPr>
            <w:tcW w:w="5581" w:type="dxa"/>
            <w:tcBorders>
              <w:top w:val="single" w:sz="4" w:space="0" w:color="000000"/>
              <w:left w:val="single" w:sz="4" w:space="0" w:color="000000"/>
              <w:bottom w:val="single" w:sz="4" w:space="0" w:color="000000"/>
              <w:right w:val="single" w:sz="4" w:space="0" w:color="000000"/>
            </w:tcBorders>
          </w:tcPr>
          <w:p w14:paraId="28F2272F" w14:textId="18EE3994" w:rsidR="00AA6A27" w:rsidRPr="00AA6A27" w:rsidRDefault="00AA6A27" w:rsidP="00C331F4">
            <w:pPr>
              <w:spacing w:before="0" w:after="0" w:line="240" w:lineRule="auto"/>
              <w:rPr>
                <w:rFonts w:eastAsia="Calibri"/>
              </w:rPr>
            </w:pPr>
            <w:r w:rsidRPr="00AA6A27">
              <w:rPr>
                <w:rFonts w:eastAsia="Calibri"/>
                <w:i/>
                <w:iCs/>
              </w:rPr>
              <w:t xml:space="preserve">Presentation – Groups </w:t>
            </w:r>
            <w:r w:rsidR="00C331F4">
              <w:rPr>
                <w:rFonts w:eastAsia="Calibri"/>
                <w:i/>
                <w:iCs/>
              </w:rPr>
              <w:t>6</w:t>
            </w:r>
            <w:r w:rsidRPr="00AA6A27">
              <w:rPr>
                <w:rFonts w:eastAsia="Calibri"/>
                <w:i/>
                <w:iCs/>
              </w:rPr>
              <w:t xml:space="preserve">, </w:t>
            </w:r>
            <w:r w:rsidR="00C331F4">
              <w:rPr>
                <w:rFonts w:eastAsia="Calibri"/>
                <w:i/>
                <w:iCs/>
              </w:rPr>
              <w:t>7</w:t>
            </w:r>
          </w:p>
        </w:tc>
        <w:tc>
          <w:tcPr>
            <w:tcW w:w="1145" w:type="dxa"/>
            <w:tcBorders>
              <w:top w:val="single" w:sz="4" w:space="0" w:color="000000"/>
              <w:left w:val="single" w:sz="4" w:space="0" w:color="000000"/>
              <w:bottom w:val="single" w:sz="4" w:space="0" w:color="000000"/>
              <w:right w:val="single" w:sz="4" w:space="0" w:color="000000"/>
            </w:tcBorders>
          </w:tcPr>
          <w:p w14:paraId="6CD60C3E" w14:textId="3476FBDA" w:rsidR="00AA6A27" w:rsidRPr="00AA6A27" w:rsidRDefault="00AA6A27" w:rsidP="00AA6A27">
            <w:pPr>
              <w:spacing w:before="0" w:after="0" w:line="240" w:lineRule="auto"/>
              <w:rPr>
                <w:rFonts w:eastAsia="Calibri"/>
              </w:rPr>
            </w:pPr>
          </w:p>
        </w:tc>
      </w:tr>
      <w:tr w:rsidR="00AA6A27" w:rsidRPr="00AA6A27" w14:paraId="3A94F3EF" w14:textId="77777777" w:rsidTr="00764B9C">
        <w:trPr>
          <w:trHeight w:hRule="exact" w:val="396"/>
        </w:trPr>
        <w:tc>
          <w:tcPr>
            <w:tcW w:w="830" w:type="dxa"/>
            <w:vMerge/>
            <w:tcBorders>
              <w:top w:val="single" w:sz="4" w:space="0" w:color="000000"/>
              <w:left w:val="single" w:sz="4" w:space="0" w:color="000000"/>
              <w:bottom w:val="single" w:sz="4" w:space="0" w:color="000000"/>
              <w:right w:val="single" w:sz="4" w:space="0" w:color="000000"/>
            </w:tcBorders>
          </w:tcPr>
          <w:p w14:paraId="2BEA7034"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5BDF4C1D" w14:textId="24511BD5" w:rsidR="00AA6A27" w:rsidRPr="00AA6A27" w:rsidRDefault="00AA6A27" w:rsidP="0091306A">
            <w:pPr>
              <w:spacing w:before="0" w:after="0" w:line="240" w:lineRule="auto"/>
              <w:rPr>
                <w:rFonts w:eastAsia="Calibri"/>
              </w:rPr>
            </w:pPr>
            <w:r w:rsidRPr="00AA6A27">
              <w:rPr>
                <w:rFonts w:eastAsia="Calibri"/>
              </w:rPr>
              <w:t xml:space="preserve">F – </w:t>
            </w:r>
            <w:r w:rsidR="00051C9F">
              <w:rPr>
                <w:rFonts w:eastAsia="Calibri"/>
              </w:rPr>
              <w:t>Oct</w:t>
            </w:r>
            <w:r w:rsidRPr="00AA6A27">
              <w:rPr>
                <w:rFonts w:eastAsia="Calibri"/>
              </w:rPr>
              <w:t xml:space="preserve"> </w:t>
            </w:r>
            <w:r w:rsidR="001041BB">
              <w:rPr>
                <w:rFonts w:eastAsia="Calibri"/>
              </w:rPr>
              <w:t>8</w:t>
            </w:r>
          </w:p>
        </w:tc>
        <w:tc>
          <w:tcPr>
            <w:tcW w:w="5581" w:type="dxa"/>
            <w:tcBorders>
              <w:top w:val="single" w:sz="4" w:space="0" w:color="000000"/>
              <w:left w:val="single" w:sz="4" w:space="0" w:color="000000"/>
              <w:bottom w:val="single" w:sz="4" w:space="0" w:color="000000"/>
              <w:right w:val="single" w:sz="4" w:space="0" w:color="000000"/>
            </w:tcBorders>
          </w:tcPr>
          <w:p w14:paraId="2077CA7B" w14:textId="25D7D497" w:rsidR="00AA6A27" w:rsidRPr="00392E53" w:rsidRDefault="007B18E6" w:rsidP="00392E53">
            <w:pPr>
              <w:spacing w:before="0" w:after="0" w:line="240" w:lineRule="auto"/>
              <w:rPr>
                <w:rFonts w:eastAsia="Calibri"/>
                <w:b/>
              </w:rPr>
            </w:pPr>
            <w:r w:rsidRPr="00392E53">
              <w:rPr>
                <w:rFonts w:eastAsia="Calibri"/>
                <w:b/>
                <w:color w:val="0070C0"/>
              </w:rPr>
              <w:t>HOMECOMING</w:t>
            </w:r>
            <w:r w:rsidR="00392E53" w:rsidRPr="00392E53">
              <w:rPr>
                <w:rFonts w:eastAsia="Calibri"/>
                <w:b/>
                <w:color w:val="0070C0"/>
              </w:rPr>
              <w:t xml:space="preserve"> - NO CLASS</w:t>
            </w:r>
            <w:r w:rsidRPr="00392E53">
              <w:rPr>
                <w:rFonts w:eastAsia="Calibri"/>
                <w:b/>
                <w:color w:val="0070C0"/>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2E9F9146" w14:textId="53A8AABE" w:rsidR="00AA6A27" w:rsidRPr="00AA6A27" w:rsidRDefault="00AA6A27" w:rsidP="00AA6A27">
            <w:pPr>
              <w:spacing w:before="0" w:after="0" w:line="240" w:lineRule="auto"/>
              <w:rPr>
                <w:rFonts w:eastAsia="Calibri"/>
              </w:rPr>
            </w:pPr>
          </w:p>
        </w:tc>
      </w:tr>
      <w:tr w:rsidR="00AA6A27" w:rsidRPr="00AA6A27" w14:paraId="4D989B68" w14:textId="77777777" w:rsidTr="00764B9C">
        <w:trPr>
          <w:trHeight w:hRule="exact" w:val="288"/>
        </w:trPr>
        <w:tc>
          <w:tcPr>
            <w:tcW w:w="830" w:type="dxa"/>
            <w:vMerge w:val="restart"/>
            <w:tcBorders>
              <w:top w:val="single" w:sz="4" w:space="0" w:color="000000"/>
              <w:left w:val="single" w:sz="4" w:space="0" w:color="000000"/>
              <w:bottom w:val="single" w:sz="4" w:space="0" w:color="000000"/>
              <w:right w:val="single" w:sz="4" w:space="0" w:color="000000"/>
            </w:tcBorders>
          </w:tcPr>
          <w:p w14:paraId="7F5EF8EE" w14:textId="77777777" w:rsidR="00AA6A27" w:rsidRPr="00AA6A27" w:rsidRDefault="00AA6A27" w:rsidP="00AA6A27">
            <w:pPr>
              <w:spacing w:before="0" w:after="0" w:line="240" w:lineRule="auto"/>
              <w:rPr>
                <w:rFonts w:eastAsia="Calibri"/>
              </w:rPr>
            </w:pPr>
          </w:p>
          <w:p w14:paraId="7980ABE2" w14:textId="77777777" w:rsidR="00AA6A27" w:rsidRPr="00AA6A27" w:rsidRDefault="00340076" w:rsidP="00AA6A27">
            <w:pPr>
              <w:spacing w:before="0" w:after="0" w:line="240" w:lineRule="auto"/>
              <w:rPr>
                <w:rFonts w:eastAsia="Calibri"/>
              </w:rPr>
            </w:pPr>
            <w:r>
              <w:rPr>
                <w:rFonts w:eastAsia="Calibri"/>
              </w:rPr>
              <w:t>8</w:t>
            </w:r>
          </w:p>
        </w:tc>
        <w:tc>
          <w:tcPr>
            <w:tcW w:w="1529" w:type="dxa"/>
            <w:tcBorders>
              <w:top w:val="single" w:sz="4" w:space="0" w:color="000000"/>
              <w:left w:val="single" w:sz="4" w:space="0" w:color="000000"/>
              <w:bottom w:val="single" w:sz="4" w:space="0" w:color="000000"/>
              <w:right w:val="single" w:sz="4" w:space="0" w:color="000000"/>
            </w:tcBorders>
          </w:tcPr>
          <w:p w14:paraId="584EECD2" w14:textId="2465B15E" w:rsidR="00AA6A27" w:rsidRPr="00AA6A27" w:rsidRDefault="00AA6A27" w:rsidP="001A1AB1">
            <w:pPr>
              <w:spacing w:before="0" w:after="0" w:line="240" w:lineRule="auto"/>
              <w:rPr>
                <w:rFonts w:eastAsia="Calibri"/>
              </w:rPr>
            </w:pPr>
            <w:r w:rsidRPr="00AA6A27">
              <w:rPr>
                <w:rFonts w:eastAsia="Calibri"/>
              </w:rPr>
              <w:t xml:space="preserve">M – </w:t>
            </w:r>
            <w:r w:rsidR="00051C9F">
              <w:rPr>
                <w:rFonts w:eastAsia="Calibri"/>
              </w:rPr>
              <w:t>Oct</w:t>
            </w:r>
            <w:r w:rsidRPr="00AA6A27">
              <w:rPr>
                <w:rFonts w:eastAsia="Calibri"/>
              </w:rPr>
              <w:t xml:space="preserve"> </w:t>
            </w:r>
            <w:r w:rsidR="001041BB">
              <w:rPr>
                <w:rFonts w:eastAsia="Calibri"/>
              </w:rPr>
              <w:t>11</w:t>
            </w:r>
          </w:p>
        </w:tc>
        <w:tc>
          <w:tcPr>
            <w:tcW w:w="5581" w:type="dxa"/>
            <w:tcBorders>
              <w:top w:val="single" w:sz="4" w:space="0" w:color="000000"/>
              <w:left w:val="single" w:sz="4" w:space="0" w:color="000000"/>
              <w:bottom w:val="single" w:sz="4" w:space="0" w:color="000000"/>
              <w:right w:val="single" w:sz="4" w:space="0" w:color="000000"/>
            </w:tcBorders>
          </w:tcPr>
          <w:p w14:paraId="66E00788" w14:textId="77777777" w:rsidR="00AA6A27" w:rsidRPr="00AA6A27" w:rsidRDefault="00AA6A27" w:rsidP="00AA6A27">
            <w:pPr>
              <w:spacing w:before="0" w:after="0" w:line="240" w:lineRule="auto"/>
              <w:rPr>
                <w:rFonts w:eastAsia="Calibri"/>
              </w:rPr>
            </w:pPr>
            <w:r w:rsidRPr="00AA6A27">
              <w:rPr>
                <w:rFonts w:eastAsia="Calibri"/>
              </w:rPr>
              <w:t>Voluntary actions</w:t>
            </w:r>
          </w:p>
        </w:tc>
        <w:tc>
          <w:tcPr>
            <w:tcW w:w="1145" w:type="dxa"/>
            <w:tcBorders>
              <w:top w:val="single" w:sz="4" w:space="0" w:color="000000"/>
              <w:left w:val="single" w:sz="4" w:space="0" w:color="000000"/>
              <w:bottom w:val="single" w:sz="4" w:space="0" w:color="000000"/>
              <w:right w:val="single" w:sz="4" w:space="0" w:color="000000"/>
            </w:tcBorders>
          </w:tcPr>
          <w:p w14:paraId="3B8DE50B" w14:textId="77777777" w:rsidR="00AA6A27" w:rsidRPr="00AA6A27" w:rsidRDefault="009F3EC5" w:rsidP="00AA6A27">
            <w:pPr>
              <w:spacing w:before="0" w:after="0" w:line="240" w:lineRule="auto"/>
              <w:rPr>
                <w:rFonts w:eastAsia="Calibri"/>
              </w:rPr>
            </w:pPr>
            <w:r>
              <w:rPr>
                <w:rFonts w:eastAsia="Calibri"/>
              </w:rPr>
              <w:t>Lecture 8</w:t>
            </w:r>
          </w:p>
        </w:tc>
      </w:tr>
      <w:tr w:rsidR="00AA6A27" w:rsidRPr="00AA6A27" w14:paraId="69107DC5"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728EB866"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845162A" w14:textId="29C6C9E9" w:rsidR="00AA6A27" w:rsidRPr="00AA6A27" w:rsidRDefault="00AA6A27" w:rsidP="0091306A">
            <w:pPr>
              <w:spacing w:before="0" w:after="0" w:line="240" w:lineRule="auto"/>
              <w:rPr>
                <w:rFonts w:eastAsia="Calibri"/>
              </w:rPr>
            </w:pPr>
            <w:r w:rsidRPr="00AA6A27">
              <w:rPr>
                <w:rFonts w:eastAsia="Calibri"/>
              </w:rPr>
              <w:t xml:space="preserve">W – </w:t>
            </w:r>
            <w:r w:rsidR="00051C9F">
              <w:rPr>
                <w:rFonts w:eastAsia="Calibri"/>
              </w:rPr>
              <w:t>Oct</w:t>
            </w:r>
            <w:r w:rsidRPr="00AA6A27">
              <w:rPr>
                <w:rFonts w:eastAsia="Calibri"/>
              </w:rPr>
              <w:t xml:space="preserve"> </w:t>
            </w:r>
            <w:r w:rsidR="001041BB">
              <w:rPr>
                <w:rFonts w:eastAsia="Calibri"/>
              </w:rPr>
              <w:t>1</w:t>
            </w:r>
            <w:r w:rsidR="001A1AB1">
              <w:rPr>
                <w:rFonts w:eastAsia="Calibri"/>
              </w:rPr>
              <w:t>3</w:t>
            </w:r>
          </w:p>
        </w:tc>
        <w:tc>
          <w:tcPr>
            <w:tcW w:w="5581" w:type="dxa"/>
            <w:tcBorders>
              <w:top w:val="single" w:sz="4" w:space="0" w:color="000000"/>
              <w:left w:val="single" w:sz="4" w:space="0" w:color="000000"/>
              <w:bottom w:val="single" w:sz="4" w:space="0" w:color="000000"/>
              <w:right w:val="single" w:sz="4" w:space="0" w:color="000000"/>
            </w:tcBorders>
          </w:tcPr>
          <w:p w14:paraId="3D7045DD" w14:textId="7895C1BD" w:rsidR="00AA6A27" w:rsidRPr="00AA6A27" w:rsidRDefault="00AA6A27" w:rsidP="00C331F4">
            <w:pPr>
              <w:spacing w:before="0" w:after="0" w:line="240" w:lineRule="auto"/>
              <w:rPr>
                <w:rFonts w:eastAsia="Calibri"/>
              </w:rPr>
            </w:pPr>
            <w:r w:rsidRPr="00AA6A27">
              <w:rPr>
                <w:rFonts w:eastAsia="Calibri"/>
                <w:i/>
                <w:iCs/>
              </w:rPr>
              <w:t xml:space="preserve">Presentation – Groups </w:t>
            </w:r>
            <w:r w:rsidR="00C331F4">
              <w:rPr>
                <w:rFonts w:eastAsia="Calibri"/>
                <w:i/>
                <w:iCs/>
              </w:rPr>
              <w:t>8</w:t>
            </w:r>
            <w:r w:rsidRPr="00AA6A27">
              <w:rPr>
                <w:rFonts w:eastAsia="Calibri"/>
                <w:i/>
                <w:iCs/>
              </w:rPr>
              <w:t xml:space="preserve">, </w:t>
            </w:r>
            <w:r w:rsidR="00C331F4">
              <w:rPr>
                <w:rFonts w:eastAsia="Calibri"/>
                <w:i/>
                <w:iCs/>
              </w:rPr>
              <w:t>9</w:t>
            </w:r>
          </w:p>
        </w:tc>
        <w:tc>
          <w:tcPr>
            <w:tcW w:w="1145" w:type="dxa"/>
            <w:tcBorders>
              <w:top w:val="single" w:sz="4" w:space="0" w:color="000000"/>
              <w:left w:val="single" w:sz="4" w:space="0" w:color="000000"/>
              <w:bottom w:val="single" w:sz="4" w:space="0" w:color="000000"/>
              <w:right w:val="single" w:sz="4" w:space="0" w:color="000000"/>
            </w:tcBorders>
          </w:tcPr>
          <w:p w14:paraId="17350BC0" w14:textId="08AB1EFB" w:rsidR="00AA6A27" w:rsidRPr="00AA6A27" w:rsidRDefault="00AA6A27" w:rsidP="00AA6A27">
            <w:pPr>
              <w:spacing w:before="0" w:after="0" w:line="240" w:lineRule="auto"/>
              <w:rPr>
                <w:rFonts w:eastAsia="Calibri"/>
              </w:rPr>
            </w:pPr>
          </w:p>
        </w:tc>
      </w:tr>
      <w:tr w:rsidR="00AA6A27" w:rsidRPr="00AA6A27" w14:paraId="18E131C7"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38B5D12C"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32266053" w14:textId="189770E5" w:rsidR="00AA6A27" w:rsidRPr="00AA6A27" w:rsidRDefault="00AA6A27" w:rsidP="0091306A">
            <w:pPr>
              <w:spacing w:before="0" w:after="0" w:line="240" w:lineRule="auto"/>
              <w:rPr>
                <w:rFonts w:eastAsia="Calibri"/>
              </w:rPr>
            </w:pPr>
            <w:r w:rsidRPr="00AA6A27">
              <w:rPr>
                <w:rFonts w:eastAsia="Calibri"/>
              </w:rPr>
              <w:t xml:space="preserve">F  – </w:t>
            </w:r>
            <w:r w:rsidR="00051C9F">
              <w:rPr>
                <w:rFonts w:eastAsia="Calibri"/>
              </w:rPr>
              <w:t>Oct</w:t>
            </w:r>
            <w:r w:rsidRPr="00AA6A27">
              <w:rPr>
                <w:rFonts w:eastAsia="Calibri"/>
              </w:rPr>
              <w:t xml:space="preserve"> </w:t>
            </w:r>
            <w:r w:rsidR="001041BB">
              <w:rPr>
                <w:rFonts w:eastAsia="Calibri"/>
              </w:rPr>
              <w:t>1</w:t>
            </w:r>
            <w:r w:rsidR="001A1AB1">
              <w:rPr>
                <w:rFonts w:eastAsia="Calibri"/>
              </w:rPr>
              <w:t>5</w:t>
            </w:r>
            <w:r w:rsidRPr="00AA6A27">
              <w:rPr>
                <w:rFonts w:eastAsia="Calibri"/>
              </w:rPr>
              <w:t xml:space="preserve"> </w:t>
            </w:r>
          </w:p>
        </w:tc>
        <w:tc>
          <w:tcPr>
            <w:tcW w:w="5581" w:type="dxa"/>
            <w:tcBorders>
              <w:top w:val="single" w:sz="4" w:space="0" w:color="000000"/>
              <w:left w:val="single" w:sz="4" w:space="0" w:color="000000"/>
              <w:bottom w:val="single" w:sz="4" w:space="0" w:color="000000"/>
              <w:right w:val="single" w:sz="4" w:space="0" w:color="000000"/>
            </w:tcBorders>
          </w:tcPr>
          <w:p w14:paraId="054A13BE" w14:textId="0724519F" w:rsidR="00AA6A27" w:rsidRPr="00AA6A27" w:rsidRDefault="00AA6A27" w:rsidP="00AA6A27">
            <w:pPr>
              <w:spacing w:before="0" w:after="0" w:line="240" w:lineRule="auto"/>
              <w:rPr>
                <w:rFonts w:eastAsia="Calibri"/>
              </w:rPr>
            </w:pPr>
            <w:r w:rsidRPr="00AA6A27">
              <w:rPr>
                <w:rFonts w:eastAsia="Calibri"/>
                <w:i/>
                <w:iCs/>
              </w:rPr>
              <w:t xml:space="preserve">Take Home Quiz </w:t>
            </w:r>
            <w:r w:rsidR="00C13E10">
              <w:rPr>
                <w:rFonts w:eastAsia="Calibri"/>
                <w:i/>
                <w:iCs/>
              </w:rPr>
              <w:t>6</w:t>
            </w:r>
          </w:p>
        </w:tc>
        <w:tc>
          <w:tcPr>
            <w:tcW w:w="1145" w:type="dxa"/>
            <w:tcBorders>
              <w:top w:val="single" w:sz="4" w:space="0" w:color="000000"/>
              <w:left w:val="single" w:sz="4" w:space="0" w:color="000000"/>
              <w:bottom w:val="single" w:sz="4" w:space="0" w:color="000000"/>
              <w:right w:val="single" w:sz="4" w:space="0" w:color="000000"/>
            </w:tcBorders>
          </w:tcPr>
          <w:p w14:paraId="05E40D5C" w14:textId="7B93EEA1" w:rsidR="00AA6A27" w:rsidRPr="00AA6A27" w:rsidRDefault="00AA6A27" w:rsidP="00AF46AC">
            <w:pPr>
              <w:spacing w:before="0" w:after="0" w:line="240" w:lineRule="auto"/>
              <w:rPr>
                <w:rFonts w:eastAsia="Calibri"/>
              </w:rPr>
            </w:pPr>
            <w:r w:rsidRPr="00AA6A27">
              <w:rPr>
                <w:rFonts w:eastAsia="Calibri"/>
                <w:b/>
                <w:bCs/>
              </w:rPr>
              <w:t>Q</w:t>
            </w:r>
            <w:r>
              <w:rPr>
                <w:rFonts w:eastAsia="Calibri"/>
                <w:b/>
                <w:bCs/>
              </w:rPr>
              <w:t xml:space="preserve">UIZ </w:t>
            </w:r>
            <w:r w:rsidR="00AF46AC">
              <w:rPr>
                <w:rFonts w:eastAsia="Calibri"/>
                <w:b/>
                <w:bCs/>
              </w:rPr>
              <w:t>6</w:t>
            </w:r>
          </w:p>
        </w:tc>
      </w:tr>
      <w:tr w:rsidR="00AA6A27" w:rsidRPr="00AA6A27" w14:paraId="0CAD6C81"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123F7158" w14:textId="77777777" w:rsidR="00AA6A27" w:rsidRPr="00AA6A27" w:rsidRDefault="00AA6A27" w:rsidP="00AA6A27">
            <w:pPr>
              <w:spacing w:before="0" w:after="0" w:line="240" w:lineRule="auto"/>
              <w:rPr>
                <w:rFonts w:eastAsia="Calibri"/>
              </w:rPr>
            </w:pPr>
          </w:p>
          <w:p w14:paraId="26EBEC7A" w14:textId="77777777" w:rsidR="00AA6A27" w:rsidRPr="00AA6A27" w:rsidRDefault="00AA6A27" w:rsidP="00AA6A27">
            <w:pPr>
              <w:spacing w:before="0" w:after="0" w:line="240" w:lineRule="auto"/>
              <w:rPr>
                <w:rFonts w:eastAsia="Calibri"/>
              </w:rPr>
            </w:pPr>
          </w:p>
          <w:p w14:paraId="43DBBDF1" w14:textId="77777777" w:rsidR="00AA6A27" w:rsidRPr="00AA6A27" w:rsidRDefault="00340076" w:rsidP="00AA6A27">
            <w:pPr>
              <w:spacing w:before="0" w:after="0" w:line="240" w:lineRule="auto"/>
              <w:rPr>
                <w:rFonts w:eastAsia="Calibri"/>
              </w:rPr>
            </w:pPr>
            <w:r>
              <w:rPr>
                <w:rFonts w:eastAsia="Calibri"/>
              </w:rPr>
              <w:t>9</w:t>
            </w:r>
          </w:p>
        </w:tc>
        <w:tc>
          <w:tcPr>
            <w:tcW w:w="1529" w:type="dxa"/>
            <w:tcBorders>
              <w:top w:val="single" w:sz="4" w:space="0" w:color="000000"/>
              <w:left w:val="single" w:sz="4" w:space="0" w:color="000000"/>
              <w:bottom w:val="single" w:sz="4" w:space="0" w:color="000000"/>
              <w:right w:val="single" w:sz="4" w:space="0" w:color="000000"/>
            </w:tcBorders>
          </w:tcPr>
          <w:p w14:paraId="6012942D" w14:textId="240D82EA" w:rsidR="00AA6A27" w:rsidRPr="00AA6A27" w:rsidRDefault="00AA6A27" w:rsidP="0091306A">
            <w:pPr>
              <w:spacing w:before="0" w:after="0" w:line="240" w:lineRule="auto"/>
              <w:rPr>
                <w:rFonts w:eastAsia="Calibri"/>
              </w:rPr>
            </w:pPr>
            <w:r w:rsidRPr="00AA6A27">
              <w:rPr>
                <w:rFonts w:eastAsia="Calibri"/>
              </w:rPr>
              <w:t xml:space="preserve">M – </w:t>
            </w:r>
            <w:r w:rsidR="00051C9F">
              <w:rPr>
                <w:rFonts w:eastAsia="Calibri"/>
              </w:rPr>
              <w:t>Oct</w:t>
            </w:r>
            <w:r w:rsidRPr="00AA6A27">
              <w:rPr>
                <w:rFonts w:eastAsia="Calibri"/>
              </w:rPr>
              <w:t xml:space="preserve"> </w:t>
            </w:r>
            <w:r w:rsidR="001041BB">
              <w:rPr>
                <w:rFonts w:eastAsia="Calibri"/>
              </w:rPr>
              <w:t>18</w:t>
            </w:r>
          </w:p>
        </w:tc>
        <w:tc>
          <w:tcPr>
            <w:tcW w:w="5581" w:type="dxa"/>
            <w:tcBorders>
              <w:top w:val="single" w:sz="4" w:space="0" w:color="000000"/>
              <w:left w:val="single" w:sz="4" w:space="0" w:color="000000"/>
              <w:bottom w:val="single" w:sz="4" w:space="0" w:color="000000"/>
              <w:right w:val="single" w:sz="4" w:space="0" w:color="000000"/>
            </w:tcBorders>
          </w:tcPr>
          <w:p w14:paraId="43CB6315" w14:textId="77777777" w:rsidR="00AA6A27" w:rsidRPr="00AA6A27" w:rsidRDefault="00492451" w:rsidP="00AA6A27">
            <w:pPr>
              <w:spacing w:before="0" w:after="0" w:line="240" w:lineRule="auto"/>
              <w:rPr>
                <w:rFonts w:eastAsia="Calibri"/>
                <w:b/>
              </w:rPr>
            </w:pPr>
            <w:r w:rsidRPr="00AA6A27">
              <w:rPr>
                <w:rFonts w:eastAsia="Calibri"/>
              </w:rPr>
              <w:t>Spinal reflexes and Automatic responses</w:t>
            </w:r>
          </w:p>
        </w:tc>
        <w:tc>
          <w:tcPr>
            <w:tcW w:w="1145" w:type="dxa"/>
            <w:tcBorders>
              <w:top w:val="single" w:sz="4" w:space="0" w:color="000000"/>
              <w:left w:val="single" w:sz="4" w:space="0" w:color="000000"/>
              <w:bottom w:val="single" w:sz="4" w:space="0" w:color="000000"/>
              <w:right w:val="single" w:sz="4" w:space="0" w:color="000000"/>
            </w:tcBorders>
          </w:tcPr>
          <w:p w14:paraId="6CA4E335" w14:textId="77777777" w:rsidR="00AA6A27" w:rsidRPr="00AA6A27" w:rsidRDefault="00FE1DBC" w:rsidP="00AA6A27">
            <w:pPr>
              <w:spacing w:before="0" w:after="0" w:line="240" w:lineRule="auto"/>
              <w:rPr>
                <w:rFonts w:eastAsia="Calibri"/>
              </w:rPr>
            </w:pPr>
            <w:r>
              <w:rPr>
                <w:rFonts w:eastAsia="Calibri"/>
              </w:rPr>
              <w:t>Lecture 9</w:t>
            </w:r>
          </w:p>
        </w:tc>
      </w:tr>
      <w:tr w:rsidR="00AA6A27" w:rsidRPr="00AA6A27" w14:paraId="735489A3"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74285B44"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4B4227B4" w14:textId="59E7188B" w:rsidR="00AA6A27" w:rsidRPr="00AA6A27" w:rsidRDefault="00AA6A27" w:rsidP="0091306A">
            <w:pPr>
              <w:spacing w:before="0" w:after="0" w:line="240" w:lineRule="auto"/>
              <w:rPr>
                <w:rFonts w:eastAsia="Calibri"/>
              </w:rPr>
            </w:pPr>
            <w:r w:rsidRPr="00AA6A27">
              <w:rPr>
                <w:rFonts w:eastAsia="Calibri"/>
              </w:rPr>
              <w:t xml:space="preserve">W – </w:t>
            </w:r>
            <w:r w:rsidR="00051C9F">
              <w:rPr>
                <w:rFonts w:eastAsia="Calibri"/>
              </w:rPr>
              <w:t>Oct</w:t>
            </w:r>
            <w:r w:rsidRPr="00AA6A27">
              <w:rPr>
                <w:rFonts w:eastAsia="Calibri"/>
              </w:rPr>
              <w:t xml:space="preserve"> </w:t>
            </w:r>
            <w:r w:rsidR="001041BB">
              <w:rPr>
                <w:rFonts w:eastAsia="Calibri"/>
              </w:rPr>
              <w:t>2</w:t>
            </w:r>
            <w:r w:rsidR="001A1AB1">
              <w:rPr>
                <w:rFonts w:eastAsia="Calibri"/>
              </w:rPr>
              <w:t>0</w:t>
            </w:r>
          </w:p>
        </w:tc>
        <w:tc>
          <w:tcPr>
            <w:tcW w:w="5581" w:type="dxa"/>
            <w:tcBorders>
              <w:top w:val="single" w:sz="4" w:space="0" w:color="000000"/>
              <w:left w:val="single" w:sz="4" w:space="0" w:color="000000"/>
              <w:bottom w:val="single" w:sz="4" w:space="0" w:color="000000"/>
              <w:right w:val="single" w:sz="4" w:space="0" w:color="000000"/>
            </w:tcBorders>
          </w:tcPr>
          <w:p w14:paraId="43FA02BA" w14:textId="2B5A9378" w:rsidR="00AA6A27" w:rsidRPr="00AA6A27" w:rsidRDefault="00492451" w:rsidP="00C331F4">
            <w:pPr>
              <w:spacing w:before="0" w:after="0" w:line="240" w:lineRule="auto"/>
              <w:rPr>
                <w:rFonts w:eastAsia="Calibri"/>
                <w:b/>
              </w:rPr>
            </w:pPr>
            <w:r w:rsidRPr="00AA6A27">
              <w:rPr>
                <w:rFonts w:eastAsia="Calibri"/>
                <w:i/>
                <w:iCs/>
              </w:rPr>
              <w:t>Presentation – Groups</w:t>
            </w:r>
            <w:r w:rsidR="00C331F4">
              <w:rPr>
                <w:rFonts w:eastAsia="Calibri"/>
                <w:i/>
                <w:iCs/>
              </w:rPr>
              <w:t xml:space="preserve"> 10</w:t>
            </w:r>
            <w:r w:rsidRPr="00AA6A27">
              <w:rPr>
                <w:rFonts w:eastAsia="Calibri"/>
                <w:i/>
                <w:iCs/>
              </w:rPr>
              <w:t>, 1</w:t>
            </w:r>
            <w:r w:rsidR="00C331F4">
              <w:rPr>
                <w:rFonts w:eastAsia="Calibri"/>
                <w:i/>
                <w:iCs/>
              </w:rPr>
              <w:t>1</w:t>
            </w:r>
          </w:p>
        </w:tc>
        <w:tc>
          <w:tcPr>
            <w:tcW w:w="1145" w:type="dxa"/>
            <w:tcBorders>
              <w:top w:val="single" w:sz="4" w:space="0" w:color="000000"/>
              <w:left w:val="single" w:sz="4" w:space="0" w:color="000000"/>
              <w:bottom w:val="single" w:sz="4" w:space="0" w:color="000000"/>
              <w:right w:val="single" w:sz="4" w:space="0" w:color="000000"/>
            </w:tcBorders>
          </w:tcPr>
          <w:p w14:paraId="69476758" w14:textId="75369749" w:rsidR="00AA6A27" w:rsidRPr="00AA6A27" w:rsidRDefault="00AA6A27" w:rsidP="00AA6A27">
            <w:pPr>
              <w:spacing w:before="0" w:after="0" w:line="240" w:lineRule="auto"/>
              <w:rPr>
                <w:rFonts w:eastAsia="Calibri"/>
              </w:rPr>
            </w:pPr>
          </w:p>
        </w:tc>
      </w:tr>
      <w:tr w:rsidR="00AA6A27" w:rsidRPr="00AA6A27" w14:paraId="3B12C4A2" w14:textId="77777777" w:rsidTr="00764B9C">
        <w:trPr>
          <w:trHeight w:hRule="exact" w:val="389"/>
        </w:trPr>
        <w:tc>
          <w:tcPr>
            <w:tcW w:w="830" w:type="dxa"/>
            <w:vMerge/>
            <w:tcBorders>
              <w:top w:val="single" w:sz="4" w:space="0" w:color="000000"/>
              <w:left w:val="single" w:sz="4" w:space="0" w:color="000000"/>
              <w:bottom w:val="single" w:sz="4" w:space="0" w:color="000000"/>
              <w:right w:val="single" w:sz="4" w:space="0" w:color="000000"/>
            </w:tcBorders>
          </w:tcPr>
          <w:p w14:paraId="0D3116EC"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2F491402" w14:textId="12A6F3A8" w:rsidR="00AA6A27" w:rsidRPr="00AA6A27" w:rsidRDefault="00AA6A27" w:rsidP="0091306A">
            <w:pPr>
              <w:spacing w:before="0" w:after="0" w:line="240" w:lineRule="auto"/>
              <w:rPr>
                <w:rFonts w:eastAsia="Calibri"/>
              </w:rPr>
            </w:pPr>
            <w:r w:rsidRPr="00AA6A27">
              <w:rPr>
                <w:rFonts w:eastAsia="Calibri"/>
              </w:rPr>
              <w:t xml:space="preserve">F  – </w:t>
            </w:r>
            <w:r w:rsidR="00051C9F">
              <w:rPr>
                <w:rFonts w:eastAsia="Calibri"/>
              </w:rPr>
              <w:t>Oct</w:t>
            </w:r>
            <w:r w:rsidRPr="00AA6A27">
              <w:rPr>
                <w:rFonts w:eastAsia="Calibri"/>
              </w:rPr>
              <w:t xml:space="preserve"> </w:t>
            </w:r>
            <w:r w:rsidR="001041BB">
              <w:rPr>
                <w:rFonts w:eastAsia="Calibri"/>
              </w:rPr>
              <w:t>2</w:t>
            </w:r>
            <w:r w:rsidR="001A1AB1">
              <w:rPr>
                <w:rFonts w:eastAsia="Calibri"/>
              </w:rPr>
              <w:t>2</w:t>
            </w:r>
          </w:p>
        </w:tc>
        <w:tc>
          <w:tcPr>
            <w:tcW w:w="5581" w:type="dxa"/>
            <w:tcBorders>
              <w:top w:val="single" w:sz="4" w:space="0" w:color="000000"/>
              <w:left w:val="single" w:sz="4" w:space="0" w:color="000000"/>
              <w:bottom w:val="single" w:sz="4" w:space="0" w:color="000000"/>
              <w:right w:val="single" w:sz="4" w:space="0" w:color="000000"/>
            </w:tcBorders>
          </w:tcPr>
          <w:p w14:paraId="21915404" w14:textId="3BAD513E" w:rsidR="00AA6A27" w:rsidRPr="00AA6A27" w:rsidRDefault="00492451" w:rsidP="00AA6A27">
            <w:pPr>
              <w:spacing w:before="0" w:after="0" w:line="240" w:lineRule="auto"/>
              <w:rPr>
                <w:rFonts w:eastAsia="Calibri"/>
              </w:rPr>
            </w:pPr>
            <w:r w:rsidRPr="00AA6A27">
              <w:rPr>
                <w:rFonts w:eastAsia="Calibri"/>
                <w:i/>
                <w:iCs/>
              </w:rPr>
              <w:t xml:space="preserve">Take Home Quiz </w:t>
            </w:r>
            <w:r w:rsidR="00C13E10">
              <w:rPr>
                <w:rFonts w:eastAsia="Calibri"/>
                <w:i/>
                <w:iCs/>
              </w:rPr>
              <w:t>7</w:t>
            </w:r>
          </w:p>
        </w:tc>
        <w:tc>
          <w:tcPr>
            <w:tcW w:w="1145" w:type="dxa"/>
            <w:tcBorders>
              <w:top w:val="single" w:sz="4" w:space="0" w:color="000000"/>
              <w:left w:val="single" w:sz="4" w:space="0" w:color="000000"/>
              <w:bottom w:val="single" w:sz="4" w:space="0" w:color="000000"/>
              <w:right w:val="single" w:sz="4" w:space="0" w:color="000000"/>
            </w:tcBorders>
          </w:tcPr>
          <w:p w14:paraId="5F50D546" w14:textId="0036B9EC" w:rsidR="00AA6A27" w:rsidRPr="00AA6A27" w:rsidRDefault="00492451" w:rsidP="00AF46AC">
            <w:pPr>
              <w:spacing w:before="0" w:after="0" w:line="240" w:lineRule="auto"/>
              <w:rPr>
                <w:rFonts w:eastAsia="Calibri"/>
              </w:rPr>
            </w:pPr>
            <w:r w:rsidRPr="00AA6A27">
              <w:rPr>
                <w:rFonts w:eastAsia="Calibri"/>
                <w:b/>
                <w:bCs/>
              </w:rPr>
              <w:t>Q</w:t>
            </w:r>
            <w:r>
              <w:rPr>
                <w:rFonts w:eastAsia="Calibri"/>
                <w:b/>
                <w:bCs/>
              </w:rPr>
              <w:t xml:space="preserve">UIZ </w:t>
            </w:r>
            <w:r w:rsidR="00AF46AC">
              <w:rPr>
                <w:rFonts w:eastAsia="Calibri"/>
                <w:b/>
                <w:bCs/>
              </w:rPr>
              <w:t>7</w:t>
            </w:r>
          </w:p>
        </w:tc>
      </w:tr>
      <w:tr w:rsidR="00AA6A27" w:rsidRPr="00AA6A27" w14:paraId="05C8D3D5" w14:textId="77777777" w:rsidTr="00492451">
        <w:trPr>
          <w:trHeight w:hRule="exact" w:val="379"/>
        </w:trPr>
        <w:tc>
          <w:tcPr>
            <w:tcW w:w="830" w:type="dxa"/>
            <w:vMerge w:val="restart"/>
            <w:tcBorders>
              <w:top w:val="single" w:sz="4" w:space="0" w:color="000000"/>
              <w:left w:val="single" w:sz="4" w:space="0" w:color="000000"/>
              <w:bottom w:val="single" w:sz="4" w:space="0" w:color="000000"/>
              <w:right w:val="single" w:sz="4" w:space="0" w:color="000000"/>
            </w:tcBorders>
          </w:tcPr>
          <w:p w14:paraId="5A0E4B66" w14:textId="77777777" w:rsidR="00AA6A27" w:rsidRPr="00AA6A27" w:rsidRDefault="00AA6A27" w:rsidP="00AA6A27">
            <w:pPr>
              <w:spacing w:before="0" w:after="0" w:line="240" w:lineRule="auto"/>
              <w:rPr>
                <w:rFonts w:eastAsia="Calibri"/>
              </w:rPr>
            </w:pPr>
          </w:p>
          <w:p w14:paraId="716F6C02" w14:textId="77777777" w:rsidR="00AA6A27" w:rsidRPr="00AA6A27" w:rsidRDefault="00AA6A27" w:rsidP="00AA6A27">
            <w:pPr>
              <w:spacing w:before="0" w:after="0" w:line="240" w:lineRule="auto"/>
              <w:rPr>
                <w:rFonts w:eastAsia="Calibri"/>
              </w:rPr>
            </w:pPr>
            <w:r w:rsidRPr="00AA6A27">
              <w:rPr>
                <w:rFonts w:eastAsia="Calibri"/>
              </w:rPr>
              <w:t>1</w:t>
            </w:r>
            <w:r w:rsidR="00340076">
              <w:rPr>
                <w:rFonts w:eastAsia="Calibri"/>
              </w:rPr>
              <w:t>0</w:t>
            </w:r>
          </w:p>
          <w:p w14:paraId="5A8F6E67" w14:textId="77777777" w:rsidR="00AA6A27" w:rsidRPr="00AA6A27" w:rsidRDefault="00AA6A27" w:rsidP="00AA6A27">
            <w:pPr>
              <w:spacing w:before="0" w:after="0" w:line="240" w:lineRule="auto"/>
              <w:rPr>
                <w:rFonts w:eastAsia="Calibri"/>
              </w:rPr>
            </w:pPr>
          </w:p>
          <w:p w14:paraId="4B8B51FD"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3AD53851" w14:textId="4C6A6335" w:rsidR="00AA6A27" w:rsidRPr="00AA6A27" w:rsidRDefault="00AA6A27" w:rsidP="0091306A">
            <w:pPr>
              <w:spacing w:before="0" w:after="0" w:line="240" w:lineRule="auto"/>
              <w:rPr>
                <w:rFonts w:eastAsia="Calibri"/>
              </w:rPr>
            </w:pPr>
            <w:r w:rsidRPr="00AA6A27">
              <w:rPr>
                <w:rFonts w:eastAsia="Calibri"/>
              </w:rPr>
              <w:t xml:space="preserve">M – </w:t>
            </w:r>
            <w:r w:rsidR="00051C9F">
              <w:rPr>
                <w:rFonts w:eastAsia="Calibri"/>
              </w:rPr>
              <w:t>Oct</w:t>
            </w:r>
            <w:r w:rsidRPr="00AA6A27">
              <w:rPr>
                <w:rFonts w:eastAsia="Calibri"/>
              </w:rPr>
              <w:t xml:space="preserve"> </w:t>
            </w:r>
            <w:r w:rsidR="001041BB">
              <w:rPr>
                <w:rFonts w:eastAsia="Calibri"/>
              </w:rPr>
              <w:t>2</w:t>
            </w:r>
            <w:r w:rsidR="001A1AB1">
              <w:rPr>
                <w:rFonts w:eastAsia="Calibri"/>
              </w:rPr>
              <w:t>5</w:t>
            </w:r>
          </w:p>
        </w:tc>
        <w:tc>
          <w:tcPr>
            <w:tcW w:w="5581" w:type="dxa"/>
            <w:tcBorders>
              <w:top w:val="single" w:sz="4" w:space="0" w:color="000000"/>
              <w:left w:val="single" w:sz="4" w:space="0" w:color="000000"/>
              <w:bottom w:val="single" w:sz="4" w:space="0" w:color="000000"/>
              <w:right w:val="single" w:sz="4" w:space="0" w:color="000000"/>
            </w:tcBorders>
          </w:tcPr>
          <w:p w14:paraId="20DE5A5D" w14:textId="77777777" w:rsidR="00AA6A27" w:rsidRPr="00AA6A27" w:rsidRDefault="00AA6A27" w:rsidP="00AA6A27">
            <w:pPr>
              <w:spacing w:before="0" w:after="0" w:line="240" w:lineRule="auto"/>
              <w:rPr>
                <w:rFonts w:eastAsia="Calibri"/>
              </w:rPr>
            </w:pPr>
            <w:r w:rsidRPr="00AA6A27">
              <w:rPr>
                <w:rFonts w:eastAsia="Calibri"/>
              </w:rPr>
              <w:t xml:space="preserve">Acute Adjustments – </w:t>
            </w:r>
            <w:r w:rsidRPr="00AA6A27">
              <w:rPr>
                <w:rFonts w:eastAsia="Calibri"/>
                <w:i/>
                <w:iCs/>
              </w:rPr>
              <w:t>Fatigue</w:t>
            </w:r>
          </w:p>
        </w:tc>
        <w:tc>
          <w:tcPr>
            <w:tcW w:w="1145" w:type="dxa"/>
            <w:tcBorders>
              <w:top w:val="single" w:sz="4" w:space="0" w:color="000000"/>
              <w:left w:val="single" w:sz="4" w:space="0" w:color="000000"/>
              <w:bottom w:val="single" w:sz="4" w:space="0" w:color="000000"/>
              <w:right w:val="single" w:sz="4" w:space="0" w:color="000000"/>
            </w:tcBorders>
          </w:tcPr>
          <w:p w14:paraId="0D3D5A96" w14:textId="77777777" w:rsidR="00AA6A27" w:rsidRPr="00FE1DBC" w:rsidRDefault="00FE1DBC" w:rsidP="00AA6A27">
            <w:pPr>
              <w:spacing w:before="0" w:after="0" w:line="240" w:lineRule="auto"/>
              <w:rPr>
                <w:rFonts w:eastAsia="Calibri"/>
              </w:rPr>
            </w:pPr>
            <w:r w:rsidRPr="00FE1DBC">
              <w:rPr>
                <w:rFonts w:eastAsia="Calibri"/>
              </w:rPr>
              <w:t>Lecture 10</w:t>
            </w:r>
          </w:p>
        </w:tc>
      </w:tr>
      <w:tr w:rsidR="00AA6A27" w:rsidRPr="00AA6A27" w14:paraId="1EA716C2"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047353B8"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575F7C4E" w14:textId="6E39B194" w:rsidR="00AA6A27" w:rsidRPr="00AA6A27" w:rsidRDefault="00AA6A27" w:rsidP="0091306A">
            <w:pPr>
              <w:spacing w:before="0" w:after="0" w:line="240" w:lineRule="auto"/>
              <w:rPr>
                <w:rFonts w:eastAsia="Calibri"/>
              </w:rPr>
            </w:pPr>
            <w:r w:rsidRPr="00AA6A27">
              <w:rPr>
                <w:rFonts w:eastAsia="Calibri"/>
              </w:rPr>
              <w:t xml:space="preserve">W – </w:t>
            </w:r>
            <w:r w:rsidR="00051C9F">
              <w:rPr>
                <w:rFonts w:eastAsia="Calibri"/>
              </w:rPr>
              <w:t>Oct</w:t>
            </w:r>
            <w:r w:rsidRPr="00AA6A27">
              <w:rPr>
                <w:rFonts w:eastAsia="Calibri"/>
              </w:rPr>
              <w:t xml:space="preserve"> </w:t>
            </w:r>
            <w:r w:rsidR="001041BB">
              <w:rPr>
                <w:rFonts w:eastAsia="Calibri"/>
              </w:rPr>
              <w:t>2</w:t>
            </w:r>
            <w:r w:rsidR="001A1AB1">
              <w:rPr>
                <w:rFonts w:eastAsia="Calibri"/>
              </w:rPr>
              <w:t>7</w:t>
            </w:r>
          </w:p>
        </w:tc>
        <w:tc>
          <w:tcPr>
            <w:tcW w:w="5581" w:type="dxa"/>
            <w:tcBorders>
              <w:top w:val="single" w:sz="4" w:space="0" w:color="000000"/>
              <w:left w:val="single" w:sz="4" w:space="0" w:color="000000"/>
              <w:bottom w:val="single" w:sz="4" w:space="0" w:color="000000"/>
              <w:right w:val="single" w:sz="4" w:space="0" w:color="000000"/>
            </w:tcBorders>
          </w:tcPr>
          <w:p w14:paraId="05309A9A" w14:textId="088F8632" w:rsidR="00AA6A27" w:rsidRPr="00AA6A27" w:rsidRDefault="00492451" w:rsidP="00C331F4">
            <w:pPr>
              <w:spacing w:before="0" w:after="0" w:line="240" w:lineRule="auto"/>
              <w:rPr>
                <w:rFonts w:eastAsia="Calibri"/>
              </w:rPr>
            </w:pPr>
            <w:r w:rsidRPr="00AA6A27">
              <w:rPr>
                <w:rFonts w:eastAsia="Calibri"/>
                <w:i/>
              </w:rPr>
              <w:t>Presentation – Groups 1</w:t>
            </w:r>
            <w:r w:rsidR="00C331F4">
              <w:rPr>
                <w:rFonts w:eastAsia="Calibri"/>
                <w:i/>
              </w:rPr>
              <w:t>2</w:t>
            </w:r>
            <w:r w:rsidRPr="00AA6A27">
              <w:rPr>
                <w:rFonts w:eastAsia="Calibri"/>
                <w:i/>
              </w:rPr>
              <w:t>, 1</w:t>
            </w:r>
            <w:r w:rsidR="00C331F4">
              <w:rPr>
                <w:rFonts w:eastAsia="Calibri"/>
                <w:i/>
              </w:rPr>
              <w:t>3</w:t>
            </w:r>
          </w:p>
        </w:tc>
        <w:tc>
          <w:tcPr>
            <w:tcW w:w="1145" w:type="dxa"/>
            <w:tcBorders>
              <w:top w:val="single" w:sz="4" w:space="0" w:color="000000"/>
              <w:left w:val="single" w:sz="4" w:space="0" w:color="000000"/>
              <w:bottom w:val="single" w:sz="4" w:space="0" w:color="000000"/>
              <w:right w:val="single" w:sz="4" w:space="0" w:color="000000"/>
            </w:tcBorders>
          </w:tcPr>
          <w:p w14:paraId="34A7A664" w14:textId="4E874071" w:rsidR="00AA6A27" w:rsidRPr="00AA6A27" w:rsidRDefault="00AA6A27" w:rsidP="00AA6A27">
            <w:pPr>
              <w:spacing w:before="0" w:after="0" w:line="240" w:lineRule="auto"/>
              <w:rPr>
                <w:rFonts w:eastAsia="Calibri"/>
              </w:rPr>
            </w:pPr>
          </w:p>
        </w:tc>
      </w:tr>
      <w:tr w:rsidR="00AA6A27" w:rsidRPr="00AA6A27" w14:paraId="5D613C8F"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0B20CE72" w14:textId="77777777" w:rsidR="00AA6A27" w:rsidRPr="00AA6A27" w:rsidRDefault="00AA6A27" w:rsidP="00AA6A27">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049CA736" w14:textId="614FD176" w:rsidR="00AA6A27" w:rsidRPr="00AA6A27" w:rsidRDefault="00AA6A27" w:rsidP="0091306A">
            <w:pPr>
              <w:spacing w:before="0" w:after="0" w:line="240" w:lineRule="auto"/>
              <w:rPr>
                <w:rFonts w:eastAsia="Calibri"/>
              </w:rPr>
            </w:pPr>
            <w:r w:rsidRPr="00AA6A27">
              <w:rPr>
                <w:rFonts w:eastAsia="Calibri"/>
              </w:rPr>
              <w:t xml:space="preserve">F  – </w:t>
            </w:r>
            <w:r w:rsidR="00051C9F">
              <w:rPr>
                <w:rFonts w:eastAsia="Calibri"/>
              </w:rPr>
              <w:t>Oct</w:t>
            </w:r>
            <w:r w:rsidRPr="00AA6A27">
              <w:rPr>
                <w:rFonts w:eastAsia="Calibri"/>
              </w:rPr>
              <w:t xml:space="preserve"> </w:t>
            </w:r>
            <w:r w:rsidR="001041BB">
              <w:rPr>
                <w:rFonts w:eastAsia="Calibri"/>
              </w:rPr>
              <w:t>2</w:t>
            </w:r>
            <w:r w:rsidR="001A1AB1">
              <w:rPr>
                <w:rFonts w:eastAsia="Calibri"/>
              </w:rPr>
              <w:t>9</w:t>
            </w:r>
          </w:p>
        </w:tc>
        <w:tc>
          <w:tcPr>
            <w:tcW w:w="5581" w:type="dxa"/>
            <w:tcBorders>
              <w:top w:val="single" w:sz="4" w:space="0" w:color="000000"/>
              <w:left w:val="single" w:sz="4" w:space="0" w:color="000000"/>
              <w:bottom w:val="single" w:sz="4" w:space="0" w:color="000000"/>
              <w:right w:val="single" w:sz="4" w:space="0" w:color="000000"/>
            </w:tcBorders>
          </w:tcPr>
          <w:p w14:paraId="08C77426" w14:textId="09703734" w:rsidR="00AA6A27" w:rsidRPr="00AA6A27" w:rsidRDefault="00492451" w:rsidP="00AA6A27">
            <w:pPr>
              <w:spacing w:before="0" w:after="0" w:line="240" w:lineRule="auto"/>
              <w:rPr>
                <w:rFonts w:eastAsia="Calibri"/>
              </w:rPr>
            </w:pPr>
            <w:r w:rsidRPr="00AA6A27">
              <w:rPr>
                <w:rFonts w:eastAsia="Calibri"/>
                <w:i/>
                <w:iCs/>
              </w:rPr>
              <w:t xml:space="preserve">Take Home Quiz </w:t>
            </w:r>
            <w:r w:rsidR="00C13E10">
              <w:rPr>
                <w:rFonts w:eastAsia="Calibri"/>
                <w:i/>
                <w:iCs/>
              </w:rPr>
              <w:t>8</w:t>
            </w:r>
          </w:p>
        </w:tc>
        <w:tc>
          <w:tcPr>
            <w:tcW w:w="1145" w:type="dxa"/>
            <w:tcBorders>
              <w:top w:val="single" w:sz="4" w:space="0" w:color="000000"/>
              <w:left w:val="single" w:sz="4" w:space="0" w:color="000000"/>
              <w:bottom w:val="single" w:sz="4" w:space="0" w:color="000000"/>
              <w:right w:val="single" w:sz="4" w:space="0" w:color="000000"/>
            </w:tcBorders>
          </w:tcPr>
          <w:p w14:paraId="66BF8BC0" w14:textId="21FCC014" w:rsidR="00AA6A27" w:rsidRPr="00AA6A27" w:rsidRDefault="00492451" w:rsidP="00AF46AC">
            <w:pPr>
              <w:spacing w:before="0" w:after="0" w:line="240" w:lineRule="auto"/>
              <w:rPr>
                <w:rFonts w:eastAsia="Calibri"/>
              </w:rPr>
            </w:pPr>
            <w:r w:rsidRPr="00AA6A27">
              <w:rPr>
                <w:rFonts w:eastAsia="Calibri"/>
                <w:b/>
                <w:bCs/>
              </w:rPr>
              <w:t>Q</w:t>
            </w:r>
            <w:r>
              <w:rPr>
                <w:rFonts w:eastAsia="Calibri"/>
                <w:b/>
                <w:bCs/>
              </w:rPr>
              <w:t>UIZ</w:t>
            </w:r>
            <w:r w:rsidRPr="00AA6A27">
              <w:rPr>
                <w:rFonts w:eastAsia="Calibri"/>
                <w:b/>
                <w:bCs/>
              </w:rPr>
              <w:t xml:space="preserve"> </w:t>
            </w:r>
            <w:r w:rsidR="00AF46AC">
              <w:rPr>
                <w:rFonts w:eastAsia="Calibri"/>
                <w:b/>
                <w:bCs/>
              </w:rPr>
              <w:t>8</w:t>
            </w:r>
          </w:p>
        </w:tc>
      </w:tr>
      <w:tr w:rsidR="00AA6A27" w:rsidRPr="00AA6A27" w14:paraId="2D9E8CBD"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765D24CB" w14:textId="77777777" w:rsidR="00AA6A27" w:rsidRPr="00AA6A27" w:rsidRDefault="00AA6A27" w:rsidP="00AA6A27">
            <w:pPr>
              <w:spacing w:before="0" w:after="0" w:line="240" w:lineRule="auto"/>
              <w:rPr>
                <w:rFonts w:eastAsia="Calibri"/>
              </w:rPr>
            </w:pPr>
          </w:p>
          <w:p w14:paraId="6E5980B2" w14:textId="77777777" w:rsidR="00AA6A27" w:rsidRPr="00AA6A27" w:rsidRDefault="00340076" w:rsidP="00340076">
            <w:pPr>
              <w:spacing w:before="0" w:after="0" w:line="240" w:lineRule="auto"/>
              <w:rPr>
                <w:rFonts w:eastAsia="Calibri"/>
              </w:rPr>
            </w:pPr>
            <w:r>
              <w:rPr>
                <w:rFonts w:eastAsia="Calibri"/>
              </w:rPr>
              <w:t>11</w:t>
            </w:r>
          </w:p>
        </w:tc>
        <w:tc>
          <w:tcPr>
            <w:tcW w:w="1529" w:type="dxa"/>
            <w:tcBorders>
              <w:top w:val="single" w:sz="4" w:space="0" w:color="000000"/>
              <w:left w:val="single" w:sz="4" w:space="0" w:color="000000"/>
              <w:bottom w:val="single" w:sz="4" w:space="0" w:color="000000"/>
              <w:right w:val="single" w:sz="4" w:space="0" w:color="000000"/>
            </w:tcBorders>
          </w:tcPr>
          <w:p w14:paraId="7AAB1DBA" w14:textId="2511804A" w:rsidR="00AA6A27" w:rsidRPr="00AA6A27" w:rsidRDefault="00AA6A27" w:rsidP="0091306A">
            <w:pPr>
              <w:spacing w:before="0" w:after="0" w:line="240" w:lineRule="auto"/>
              <w:rPr>
                <w:rFonts w:eastAsia="Calibri"/>
              </w:rPr>
            </w:pPr>
            <w:r w:rsidRPr="00AA6A27">
              <w:rPr>
                <w:rFonts w:eastAsia="Calibri"/>
              </w:rPr>
              <w:t xml:space="preserve">M – </w:t>
            </w:r>
            <w:r w:rsidR="00051C9F">
              <w:rPr>
                <w:rFonts w:eastAsia="Calibri"/>
              </w:rPr>
              <w:t>Nov</w:t>
            </w:r>
            <w:r w:rsidRPr="00AA6A27">
              <w:rPr>
                <w:rFonts w:eastAsia="Calibri"/>
              </w:rPr>
              <w:t xml:space="preserve"> </w:t>
            </w:r>
            <w:r w:rsidR="00051C9F">
              <w:rPr>
                <w:rFonts w:eastAsia="Calibri"/>
              </w:rPr>
              <w:t>1</w:t>
            </w:r>
          </w:p>
        </w:tc>
        <w:tc>
          <w:tcPr>
            <w:tcW w:w="5581" w:type="dxa"/>
            <w:tcBorders>
              <w:top w:val="single" w:sz="4" w:space="0" w:color="000000"/>
              <w:left w:val="single" w:sz="4" w:space="0" w:color="000000"/>
              <w:bottom w:val="single" w:sz="4" w:space="0" w:color="000000"/>
              <w:right w:val="single" w:sz="4" w:space="0" w:color="000000"/>
            </w:tcBorders>
          </w:tcPr>
          <w:p w14:paraId="11A06C86" w14:textId="77777777" w:rsidR="00AA6A27" w:rsidRPr="00AA6A27" w:rsidRDefault="00AA6A27" w:rsidP="00AA6A27">
            <w:pPr>
              <w:spacing w:before="0" w:after="0" w:line="240" w:lineRule="auto"/>
              <w:rPr>
                <w:rFonts w:eastAsia="Calibri"/>
              </w:rPr>
            </w:pPr>
            <w:r w:rsidRPr="00AA6A27">
              <w:rPr>
                <w:rFonts w:eastAsia="Calibri"/>
              </w:rPr>
              <w:t xml:space="preserve">Acute Adjustments – </w:t>
            </w:r>
            <w:r w:rsidRPr="00AA6A27">
              <w:rPr>
                <w:rFonts w:eastAsia="Calibri"/>
                <w:i/>
                <w:iCs/>
              </w:rPr>
              <w:t>Stress</w:t>
            </w:r>
          </w:p>
        </w:tc>
        <w:tc>
          <w:tcPr>
            <w:tcW w:w="1145" w:type="dxa"/>
            <w:tcBorders>
              <w:top w:val="single" w:sz="4" w:space="0" w:color="000000"/>
              <w:left w:val="single" w:sz="4" w:space="0" w:color="000000"/>
              <w:bottom w:val="single" w:sz="4" w:space="0" w:color="000000"/>
              <w:right w:val="single" w:sz="4" w:space="0" w:color="000000"/>
            </w:tcBorders>
          </w:tcPr>
          <w:p w14:paraId="526FFF36" w14:textId="77777777" w:rsidR="00AA6A27" w:rsidRPr="00AA6A27" w:rsidRDefault="00FE1DBC" w:rsidP="00AA6A27">
            <w:pPr>
              <w:spacing w:before="0" w:after="0" w:line="240" w:lineRule="auto"/>
              <w:rPr>
                <w:rFonts w:eastAsia="Calibri"/>
              </w:rPr>
            </w:pPr>
            <w:r>
              <w:rPr>
                <w:rFonts w:eastAsia="Calibri"/>
              </w:rPr>
              <w:t>Lecture 11</w:t>
            </w:r>
          </w:p>
        </w:tc>
      </w:tr>
      <w:tr w:rsidR="00C13E10" w:rsidRPr="00AA6A27" w14:paraId="099265F6"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368A0B7F" w14:textId="77777777" w:rsidR="00C13E10" w:rsidRPr="00AA6A27" w:rsidRDefault="00C13E10" w:rsidP="00C13E10">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8E7E2FF" w14:textId="18E69B9D" w:rsidR="00C13E10" w:rsidRPr="00E370E4" w:rsidRDefault="00C13E10" w:rsidP="00C13E10">
            <w:pPr>
              <w:spacing w:before="0" w:after="0" w:line="240" w:lineRule="auto"/>
              <w:rPr>
                <w:rFonts w:eastAsia="Calibri"/>
                <w:color w:val="000000" w:themeColor="text1"/>
              </w:rPr>
            </w:pPr>
            <w:r w:rsidRPr="00E370E4">
              <w:rPr>
                <w:rFonts w:eastAsia="Calibri"/>
                <w:color w:val="000000" w:themeColor="text1"/>
              </w:rPr>
              <w:t>W – Nov 3</w:t>
            </w:r>
          </w:p>
        </w:tc>
        <w:tc>
          <w:tcPr>
            <w:tcW w:w="5581" w:type="dxa"/>
            <w:tcBorders>
              <w:top w:val="single" w:sz="4" w:space="0" w:color="000000"/>
              <w:left w:val="single" w:sz="4" w:space="0" w:color="000000"/>
              <w:bottom w:val="single" w:sz="4" w:space="0" w:color="000000"/>
              <w:right w:val="single" w:sz="4" w:space="0" w:color="000000"/>
            </w:tcBorders>
          </w:tcPr>
          <w:p w14:paraId="22FC4501" w14:textId="007F85F9" w:rsidR="00C13E10" w:rsidRPr="009E009C" w:rsidRDefault="00C13E10" w:rsidP="00C331F4">
            <w:pPr>
              <w:spacing w:before="0" w:after="0" w:line="240" w:lineRule="auto"/>
              <w:rPr>
                <w:rFonts w:eastAsia="Calibri"/>
                <w:b/>
                <w:color w:val="00B0F0"/>
              </w:rPr>
            </w:pPr>
            <w:r w:rsidRPr="00AA6A27">
              <w:rPr>
                <w:rFonts w:eastAsia="Calibri"/>
                <w:i/>
              </w:rPr>
              <w:t>Presentation – Groups 1</w:t>
            </w:r>
            <w:r w:rsidR="00C331F4">
              <w:rPr>
                <w:rFonts w:eastAsia="Calibri"/>
                <w:i/>
              </w:rPr>
              <w:t>4</w:t>
            </w:r>
            <w:r w:rsidRPr="00AA6A27">
              <w:rPr>
                <w:rFonts w:eastAsia="Calibri"/>
                <w:i/>
              </w:rPr>
              <w:t>, 1</w:t>
            </w:r>
            <w:r w:rsidR="00C331F4">
              <w:rPr>
                <w:rFonts w:eastAsia="Calibri"/>
                <w:i/>
              </w:rPr>
              <w:t>5</w:t>
            </w:r>
          </w:p>
        </w:tc>
        <w:tc>
          <w:tcPr>
            <w:tcW w:w="1145" w:type="dxa"/>
            <w:tcBorders>
              <w:top w:val="single" w:sz="4" w:space="0" w:color="000000"/>
              <w:left w:val="single" w:sz="4" w:space="0" w:color="000000"/>
              <w:bottom w:val="single" w:sz="4" w:space="0" w:color="000000"/>
              <w:right w:val="single" w:sz="4" w:space="0" w:color="000000"/>
            </w:tcBorders>
          </w:tcPr>
          <w:p w14:paraId="42EFEE36" w14:textId="77777777" w:rsidR="00C13E10" w:rsidRPr="00AA6A27" w:rsidRDefault="00C13E10" w:rsidP="00C13E10">
            <w:pPr>
              <w:spacing w:before="0" w:after="0" w:line="240" w:lineRule="auto"/>
              <w:rPr>
                <w:rFonts w:eastAsia="Calibri"/>
              </w:rPr>
            </w:pPr>
          </w:p>
        </w:tc>
      </w:tr>
      <w:tr w:rsidR="00C13E10" w:rsidRPr="00AA6A27" w14:paraId="1C686E32"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505E47C3" w14:textId="77777777" w:rsidR="00C13E10" w:rsidRPr="00AA6A27" w:rsidRDefault="00C13E10" w:rsidP="00C13E10">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4BF3E2EC" w14:textId="4183C595" w:rsidR="00C13E10" w:rsidRPr="00AA6A27" w:rsidRDefault="00C13E10" w:rsidP="00C13E10">
            <w:pPr>
              <w:spacing w:before="0" w:after="0" w:line="240" w:lineRule="auto"/>
              <w:rPr>
                <w:rFonts w:eastAsia="Calibri"/>
              </w:rPr>
            </w:pPr>
            <w:r w:rsidRPr="00AA6A27">
              <w:rPr>
                <w:rFonts w:eastAsia="Calibri"/>
              </w:rPr>
              <w:t xml:space="preserve">F  – </w:t>
            </w:r>
            <w:r>
              <w:rPr>
                <w:rFonts w:eastAsia="Calibri"/>
              </w:rPr>
              <w:t>Nov</w:t>
            </w:r>
            <w:r w:rsidRPr="00AA6A27">
              <w:rPr>
                <w:rFonts w:eastAsia="Calibri"/>
              </w:rPr>
              <w:t xml:space="preserve"> </w:t>
            </w:r>
            <w:r>
              <w:rPr>
                <w:rFonts w:eastAsia="Calibri"/>
              </w:rPr>
              <w:t>5</w:t>
            </w:r>
          </w:p>
        </w:tc>
        <w:tc>
          <w:tcPr>
            <w:tcW w:w="5581" w:type="dxa"/>
            <w:tcBorders>
              <w:top w:val="single" w:sz="4" w:space="0" w:color="000000"/>
              <w:left w:val="single" w:sz="4" w:space="0" w:color="000000"/>
              <w:bottom w:val="single" w:sz="4" w:space="0" w:color="000000"/>
              <w:right w:val="single" w:sz="4" w:space="0" w:color="000000"/>
            </w:tcBorders>
          </w:tcPr>
          <w:p w14:paraId="665564D4" w14:textId="1AB13435" w:rsidR="00C13E10" w:rsidRPr="00AA6A27" w:rsidRDefault="00C13E10" w:rsidP="00C13E10">
            <w:pPr>
              <w:spacing w:before="0" w:after="0" w:line="240" w:lineRule="auto"/>
              <w:rPr>
                <w:rFonts w:eastAsia="Calibri"/>
              </w:rPr>
            </w:pPr>
            <w:r w:rsidRPr="00AA6A27">
              <w:rPr>
                <w:rFonts w:eastAsia="Calibri"/>
                <w:i/>
                <w:iCs/>
              </w:rPr>
              <w:t xml:space="preserve">Take Home Quiz </w:t>
            </w:r>
            <w:r>
              <w:rPr>
                <w:rFonts w:eastAsia="Calibri"/>
                <w:i/>
                <w:iCs/>
              </w:rPr>
              <w:t>9</w:t>
            </w:r>
          </w:p>
        </w:tc>
        <w:tc>
          <w:tcPr>
            <w:tcW w:w="1145" w:type="dxa"/>
            <w:tcBorders>
              <w:top w:val="single" w:sz="4" w:space="0" w:color="000000"/>
              <w:left w:val="single" w:sz="4" w:space="0" w:color="000000"/>
              <w:bottom w:val="single" w:sz="4" w:space="0" w:color="000000"/>
              <w:right w:val="single" w:sz="4" w:space="0" w:color="000000"/>
            </w:tcBorders>
          </w:tcPr>
          <w:p w14:paraId="750A04D6" w14:textId="5232FE61" w:rsidR="00C13E10" w:rsidRPr="00AA6A27" w:rsidRDefault="00C13E10" w:rsidP="00AF46AC">
            <w:pPr>
              <w:spacing w:before="0" w:after="0" w:line="240" w:lineRule="auto"/>
              <w:rPr>
                <w:rFonts w:eastAsia="Calibri"/>
              </w:rPr>
            </w:pPr>
            <w:r w:rsidRPr="00AA6A27">
              <w:rPr>
                <w:rFonts w:eastAsia="Calibri"/>
                <w:b/>
                <w:bCs/>
              </w:rPr>
              <w:t>Q</w:t>
            </w:r>
            <w:r>
              <w:rPr>
                <w:rFonts w:eastAsia="Calibri"/>
                <w:b/>
                <w:bCs/>
              </w:rPr>
              <w:t>UIZ</w:t>
            </w:r>
            <w:r w:rsidRPr="00AA6A27">
              <w:rPr>
                <w:rFonts w:eastAsia="Calibri"/>
                <w:b/>
                <w:bCs/>
              </w:rPr>
              <w:t xml:space="preserve"> </w:t>
            </w:r>
            <w:r w:rsidR="00AF46AC">
              <w:rPr>
                <w:rFonts w:eastAsia="Calibri"/>
                <w:b/>
                <w:bCs/>
              </w:rPr>
              <w:t>9</w:t>
            </w:r>
          </w:p>
        </w:tc>
      </w:tr>
      <w:tr w:rsidR="00C13E10" w:rsidRPr="00AA6A27" w14:paraId="3F2736E2"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6D582FBB" w14:textId="77777777" w:rsidR="00C13E10" w:rsidRPr="00AA6A27" w:rsidRDefault="00C13E10" w:rsidP="00C13E10">
            <w:pPr>
              <w:spacing w:before="0" w:after="0" w:line="240" w:lineRule="auto"/>
              <w:rPr>
                <w:rFonts w:eastAsia="Calibri"/>
              </w:rPr>
            </w:pPr>
          </w:p>
          <w:p w14:paraId="6B2C0248" w14:textId="77777777" w:rsidR="00C13E10" w:rsidRPr="00AA6A27" w:rsidRDefault="00C13E10" w:rsidP="00C13E10">
            <w:pPr>
              <w:spacing w:before="0" w:after="0" w:line="240" w:lineRule="auto"/>
              <w:rPr>
                <w:rFonts w:eastAsia="Calibri"/>
              </w:rPr>
            </w:pPr>
            <w:r w:rsidRPr="00AA6A27">
              <w:rPr>
                <w:rFonts w:eastAsia="Calibri"/>
              </w:rPr>
              <w:t>1</w:t>
            </w:r>
            <w:r>
              <w:rPr>
                <w:rFonts w:eastAsia="Calibri"/>
              </w:rPr>
              <w:t>2</w:t>
            </w:r>
          </w:p>
          <w:p w14:paraId="12606CFC" w14:textId="77777777" w:rsidR="00C13E10" w:rsidRPr="00AA6A27" w:rsidRDefault="00C13E10" w:rsidP="00C13E10">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1841B785" w14:textId="3D237296" w:rsidR="00C13E10" w:rsidRPr="00AA6A27" w:rsidRDefault="00C13E10" w:rsidP="00C13E10">
            <w:pPr>
              <w:spacing w:before="0" w:after="0" w:line="240" w:lineRule="auto"/>
              <w:rPr>
                <w:rFonts w:eastAsia="Calibri"/>
              </w:rPr>
            </w:pPr>
            <w:r w:rsidRPr="00AA6A27">
              <w:rPr>
                <w:rFonts w:eastAsia="Calibri"/>
              </w:rPr>
              <w:t xml:space="preserve">M – </w:t>
            </w:r>
            <w:r>
              <w:rPr>
                <w:rFonts w:eastAsia="Calibri"/>
              </w:rPr>
              <w:t>Nov</w:t>
            </w:r>
            <w:r w:rsidRPr="00AA6A27">
              <w:rPr>
                <w:rFonts w:eastAsia="Calibri"/>
              </w:rPr>
              <w:t xml:space="preserve"> </w:t>
            </w:r>
            <w:r>
              <w:rPr>
                <w:rFonts w:eastAsia="Calibri"/>
              </w:rPr>
              <w:t>8</w:t>
            </w:r>
          </w:p>
        </w:tc>
        <w:tc>
          <w:tcPr>
            <w:tcW w:w="5581" w:type="dxa"/>
            <w:tcBorders>
              <w:top w:val="single" w:sz="4" w:space="0" w:color="000000"/>
              <w:left w:val="single" w:sz="4" w:space="0" w:color="000000"/>
              <w:bottom w:val="single" w:sz="4" w:space="0" w:color="000000"/>
              <w:right w:val="single" w:sz="4" w:space="0" w:color="000000"/>
            </w:tcBorders>
          </w:tcPr>
          <w:p w14:paraId="2C2A3718" w14:textId="315D96B2" w:rsidR="00C13E10" w:rsidRPr="00AA6A27" w:rsidRDefault="00C13E10" w:rsidP="00C13E10">
            <w:pPr>
              <w:spacing w:before="0" w:after="0" w:line="240" w:lineRule="auto"/>
              <w:rPr>
                <w:rFonts w:eastAsia="Calibri"/>
                <w:color w:val="FF0000"/>
              </w:rPr>
            </w:pPr>
            <w:r w:rsidRPr="00AA6A27">
              <w:rPr>
                <w:rFonts w:eastAsia="Calibri"/>
              </w:rPr>
              <w:t xml:space="preserve">Acute Adjustments – </w:t>
            </w:r>
            <w:r>
              <w:rPr>
                <w:rFonts w:eastAsia="Calibri"/>
                <w:i/>
                <w:iCs/>
              </w:rPr>
              <w:t>Visual Feedback</w:t>
            </w:r>
          </w:p>
        </w:tc>
        <w:tc>
          <w:tcPr>
            <w:tcW w:w="1145" w:type="dxa"/>
            <w:tcBorders>
              <w:top w:val="single" w:sz="4" w:space="0" w:color="000000"/>
              <w:left w:val="single" w:sz="4" w:space="0" w:color="000000"/>
              <w:bottom w:val="single" w:sz="4" w:space="0" w:color="000000"/>
              <w:right w:val="single" w:sz="4" w:space="0" w:color="000000"/>
            </w:tcBorders>
          </w:tcPr>
          <w:p w14:paraId="6A905C06" w14:textId="77777777" w:rsidR="00C13E10" w:rsidRPr="00AA6A27" w:rsidRDefault="00C13E10" w:rsidP="00C13E10">
            <w:pPr>
              <w:spacing w:before="0" w:after="0" w:line="240" w:lineRule="auto"/>
              <w:rPr>
                <w:rFonts w:eastAsia="Calibri"/>
              </w:rPr>
            </w:pPr>
            <w:r>
              <w:rPr>
                <w:rFonts w:eastAsia="Calibri"/>
              </w:rPr>
              <w:t>Lecture 12</w:t>
            </w:r>
          </w:p>
        </w:tc>
      </w:tr>
      <w:tr w:rsidR="00C13E10" w:rsidRPr="00AA6A27" w14:paraId="4B454711" w14:textId="77777777" w:rsidTr="00764B9C">
        <w:trPr>
          <w:trHeight w:hRule="exact" w:val="288"/>
        </w:trPr>
        <w:tc>
          <w:tcPr>
            <w:tcW w:w="830" w:type="dxa"/>
            <w:vMerge/>
            <w:tcBorders>
              <w:top w:val="single" w:sz="4" w:space="0" w:color="000000"/>
              <w:left w:val="single" w:sz="4" w:space="0" w:color="000000"/>
              <w:bottom w:val="single" w:sz="4" w:space="0" w:color="000000"/>
              <w:right w:val="single" w:sz="4" w:space="0" w:color="000000"/>
            </w:tcBorders>
          </w:tcPr>
          <w:p w14:paraId="5E715ABC" w14:textId="77777777" w:rsidR="00C13E10" w:rsidRPr="00AA6A27" w:rsidRDefault="00C13E10" w:rsidP="00C13E10">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3DB2C7F2" w14:textId="3D8A7889" w:rsidR="00C13E10" w:rsidRPr="00AA6A27" w:rsidRDefault="00C13E10" w:rsidP="00C13E10">
            <w:pPr>
              <w:spacing w:before="0" w:after="0" w:line="240" w:lineRule="auto"/>
              <w:rPr>
                <w:rFonts w:eastAsia="Calibri"/>
              </w:rPr>
            </w:pPr>
            <w:r w:rsidRPr="00AA6A27">
              <w:rPr>
                <w:rFonts w:eastAsia="Calibri"/>
              </w:rPr>
              <w:t xml:space="preserve">W – </w:t>
            </w:r>
            <w:r>
              <w:rPr>
                <w:rFonts w:eastAsia="Calibri"/>
              </w:rPr>
              <w:t>Nov</w:t>
            </w:r>
            <w:r w:rsidRPr="00AA6A27">
              <w:rPr>
                <w:rFonts w:eastAsia="Calibri"/>
              </w:rPr>
              <w:t xml:space="preserve"> </w:t>
            </w:r>
            <w:r>
              <w:rPr>
                <w:rFonts w:eastAsia="Calibri"/>
              </w:rPr>
              <w:t>10</w:t>
            </w:r>
          </w:p>
        </w:tc>
        <w:tc>
          <w:tcPr>
            <w:tcW w:w="5581" w:type="dxa"/>
            <w:tcBorders>
              <w:top w:val="single" w:sz="4" w:space="0" w:color="000000"/>
              <w:left w:val="single" w:sz="4" w:space="0" w:color="000000"/>
              <w:bottom w:val="single" w:sz="4" w:space="0" w:color="000000"/>
              <w:right w:val="single" w:sz="4" w:space="0" w:color="000000"/>
            </w:tcBorders>
          </w:tcPr>
          <w:p w14:paraId="0EAD6D1A" w14:textId="0EA17576" w:rsidR="00C13E10" w:rsidRPr="00AA6A27" w:rsidRDefault="00C13E10" w:rsidP="00C331F4">
            <w:pPr>
              <w:spacing w:before="0" w:after="0" w:line="240" w:lineRule="auto"/>
              <w:rPr>
                <w:rFonts w:eastAsia="Calibri"/>
              </w:rPr>
            </w:pPr>
            <w:r w:rsidRPr="00AA6A27">
              <w:rPr>
                <w:rFonts w:eastAsia="Calibri"/>
                <w:i/>
                <w:iCs/>
              </w:rPr>
              <w:t>Presentation – Groups 1</w:t>
            </w:r>
            <w:r w:rsidR="00C331F4">
              <w:rPr>
                <w:rFonts w:eastAsia="Calibri"/>
                <w:i/>
                <w:iCs/>
              </w:rPr>
              <w:t>6</w:t>
            </w:r>
            <w:r w:rsidRPr="00AA6A27">
              <w:rPr>
                <w:rFonts w:eastAsia="Calibri"/>
                <w:i/>
                <w:iCs/>
              </w:rPr>
              <w:t>, 1</w:t>
            </w:r>
            <w:r w:rsidR="00C331F4">
              <w:rPr>
                <w:rFonts w:eastAsia="Calibri"/>
                <w:i/>
                <w:iCs/>
              </w:rPr>
              <w:t>7</w:t>
            </w:r>
          </w:p>
        </w:tc>
        <w:tc>
          <w:tcPr>
            <w:tcW w:w="1145" w:type="dxa"/>
            <w:tcBorders>
              <w:top w:val="single" w:sz="4" w:space="0" w:color="000000"/>
              <w:left w:val="single" w:sz="4" w:space="0" w:color="000000"/>
              <w:bottom w:val="single" w:sz="4" w:space="0" w:color="000000"/>
              <w:right w:val="single" w:sz="4" w:space="0" w:color="000000"/>
            </w:tcBorders>
          </w:tcPr>
          <w:p w14:paraId="2E3F3E49" w14:textId="0955A449" w:rsidR="00C13E10" w:rsidRPr="00AA6A27" w:rsidRDefault="00C13E10" w:rsidP="00C13E10">
            <w:pPr>
              <w:spacing w:before="0" w:after="0" w:line="240" w:lineRule="auto"/>
              <w:rPr>
                <w:rFonts w:eastAsia="Calibri"/>
              </w:rPr>
            </w:pPr>
          </w:p>
        </w:tc>
      </w:tr>
      <w:tr w:rsidR="00C13E10" w:rsidRPr="00AA6A27" w14:paraId="5C8A81C7" w14:textId="77777777" w:rsidTr="00392E53">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3BC43B21" w14:textId="77777777" w:rsidR="00C13E10" w:rsidRPr="00AA6A27" w:rsidRDefault="00C13E10" w:rsidP="00C13E10">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1D46AA" w14:textId="7CA7A21C" w:rsidR="00C13E10" w:rsidRPr="00392E53" w:rsidRDefault="00C13E10" w:rsidP="00C13E10">
            <w:pPr>
              <w:spacing w:before="0" w:after="0" w:line="240" w:lineRule="auto"/>
              <w:rPr>
                <w:rFonts w:eastAsia="Calibri"/>
              </w:rPr>
            </w:pPr>
            <w:r w:rsidRPr="00392E53">
              <w:rPr>
                <w:rFonts w:eastAsia="Calibri"/>
              </w:rPr>
              <w:t>F  – Nov 12</w:t>
            </w:r>
          </w:p>
        </w:tc>
        <w:tc>
          <w:tcPr>
            <w:tcW w:w="5581" w:type="dxa"/>
            <w:tcBorders>
              <w:top w:val="single" w:sz="4" w:space="0" w:color="000000"/>
              <w:left w:val="single" w:sz="4" w:space="0" w:color="000000"/>
              <w:bottom w:val="single" w:sz="4" w:space="0" w:color="000000"/>
              <w:right w:val="single" w:sz="4" w:space="0" w:color="000000"/>
            </w:tcBorders>
          </w:tcPr>
          <w:p w14:paraId="682CD440" w14:textId="18179761" w:rsidR="00C13E10" w:rsidRPr="00AA6A27" w:rsidRDefault="00C13E10" w:rsidP="00C13E10">
            <w:pPr>
              <w:spacing w:before="0" w:after="0" w:line="240" w:lineRule="auto"/>
              <w:rPr>
                <w:rFonts w:eastAsia="Calibri"/>
              </w:rPr>
            </w:pPr>
            <w:r w:rsidRPr="00AA6A27">
              <w:rPr>
                <w:rFonts w:eastAsia="Calibri"/>
                <w:i/>
                <w:iCs/>
              </w:rPr>
              <w:t>Take Home Quiz 1</w:t>
            </w:r>
            <w:r>
              <w:rPr>
                <w:rFonts w:eastAsia="Calibri"/>
                <w:i/>
                <w:iCs/>
              </w:rPr>
              <w:t>0</w:t>
            </w:r>
          </w:p>
        </w:tc>
        <w:tc>
          <w:tcPr>
            <w:tcW w:w="1145" w:type="dxa"/>
            <w:tcBorders>
              <w:top w:val="single" w:sz="4" w:space="0" w:color="000000"/>
              <w:left w:val="single" w:sz="4" w:space="0" w:color="000000"/>
              <w:bottom w:val="single" w:sz="4" w:space="0" w:color="000000"/>
              <w:right w:val="single" w:sz="4" w:space="0" w:color="000000"/>
            </w:tcBorders>
          </w:tcPr>
          <w:p w14:paraId="1AD79C0E" w14:textId="603B9893" w:rsidR="00C13E10" w:rsidRPr="00AA6A27" w:rsidRDefault="00C13E10" w:rsidP="00AF46AC">
            <w:pPr>
              <w:spacing w:before="0" w:after="0" w:line="240" w:lineRule="auto"/>
              <w:rPr>
                <w:rFonts w:eastAsia="Calibri"/>
              </w:rPr>
            </w:pPr>
            <w:r w:rsidRPr="00AA6A27">
              <w:rPr>
                <w:rFonts w:eastAsia="Calibri"/>
                <w:b/>
                <w:bCs/>
              </w:rPr>
              <w:t>Q</w:t>
            </w:r>
            <w:r>
              <w:rPr>
                <w:rFonts w:eastAsia="Calibri"/>
                <w:b/>
                <w:bCs/>
              </w:rPr>
              <w:t>UIZ</w:t>
            </w:r>
            <w:r w:rsidRPr="00AA6A27">
              <w:rPr>
                <w:rFonts w:eastAsia="Calibri"/>
                <w:b/>
                <w:bCs/>
              </w:rPr>
              <w:t xml:space="preserve"> 1</w:t>
            </w:r>
            <w:r w:rsidR="00AF46AC">
              <w:rPr>
                <w:rFonts w:eastAsia="Calibri"/>
                <w:b/>
                <w:bCs/>
              </w:rPr>
              <w:t>0</w:t>
            </w:r>
          </w:p>
        </w:tc>
      </w:tr>
      <w:tr w:rsidR="00C13E10" w:rsidRPr="00AA6A27" w14:paraId="2B5C8B59" w14:textId="77777777" w:rsidTr="00392E53">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48A18E14" w14:textId="77777777" w:rsidR="00C13E10" w:rsidRPr="00AA6A27" w:rsidRDefault="00C13E10" w:rsidP="00C13E10">
            <w:pPr>
              <w:spacing w:before="0" w:after="0" w:line="240" w:lineRule="auto"/>
              <w:rPr>
                <w:rFonts w:eastAsia="Calibri"/>
              </w:rPr>
            </w:pPr>
          </w:p>
          <w:p w14:paraId="78D4667C" w14:textId="77777777" w:rsidR="00C13E10" w:rsidRPr="00AA6A27" w:rsidRDefault="00C13E10" w:rsidP="00C13E10">
            <w:pPr>
              <w:spacing w:before="0" w:after="0" w:line="240" w:lineRule="auto"/>
              <w:rPr>
                <w:rFonts w:eastAsia="Calibri"/>
              </w:rPr>
            </w:pPr>
            <w:r w:rsidRPr="00AA6A27">
              <w:rPr>
                <w:rFonts w:eastAsia="Calibri"/>
              </w:rPr>
              <w:t>1</w:t>
            </w:r>
            <w:r>
              <w:rPr>
                <w:rFonts w:eastAsia="Calibri"/>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6C9F5B" w14:textId="7F4921D2" w:rsidR="00C13E10" w:rsidRPr="00392E53" w:rsidRDefault="00C13E10" w:rsidP="00C13E10">
            <w:pPr>
              <w:spacing w:before="0" w:after="0" w:line="240" w:lineRule="auto"/>
              <w:rPr>
                <w:rFonts w:eastAsia="Calibri"/>
              </w:rPr>
            </w:pPr>
            <w:r w:rsidRPr="00392E53">
              <w:rPr>
                <w:rFonts w:eastAsia="Calibri"/>
              </w:rPr>
              <w:t>M – Nov 15</w:t>
            </w:r>
          </w:p>
        </w:tc>
        <w:tc>
          <w:tcPr>
            <w:tcW w:w="5581" w:type="dxa"/>
            <w:tcBorders>
              <w:top w:val="single" w:sz="4" w:space="0" w:color="000000"/>
              <w:left w:val="single" w:sz="4" w:space="0" w:color="000000"/>
              <w:bottom w:val="single" w:sz="4" w:space="0" w:color="000000"/>
              <w:right w:val="single" w:sz="4" w:space="0" w:color="000000"/>
            </w:tcBorders>
          </w:tcPr>
          <w:p w14:paraId="6D2A26B8" w14:textId="3A84FB43" w:rsidR="00C13E10" w:rsidRPr="00AA6A27" w:rsidRDefault="00C13E10" w:rsidP="00C13E10">
            <w:pPr>
              <w:spacing w:before="0" w:after="0" w:line="240" w:lineRule="auto"/>
              <w:rPr>
                <w:rFonts w:eastAsia="Calibri"/>
              </w:rPr>
            </w:pPr>
            <w:r w:rsidRPr="00AA6A27">
              <w:rPr>
                <w:rFonts w:eastAsia="Calibri"/>
                <w:i/>
                <w:iCs/>
              </w:rPr>
              <w:t>Take Home Quiz 1</w:t>
            </w:r>
            <w:r>
              <w:rPr>
                <w:rFonts w:eastAsia="Calibri"/>
                <w:i/>
                <w:iCs/>
              </w:rPr>
              <w:t>1</w:t>
            </w:r>
          </w:p>
        </w:tc>
        <w:tc>
          <w:tcPr>
            <w:tcW w:w="1145" w:type="dxa"/>
            <w:tcBorders>
              <w:top w:val="single" w:sz="4" w:space="0" w:color="000000"/>
              <w:left w:val="single" w:sz="4" w:space="0" w:color="000000"/>
              <w:bottom w:val="single" w:sz="4" w:space="0" w:color="000000"/>
              <w:right w:val="single" w:sz="4" w:space="0" w:color="000000"/>
            </w:tcBorders>
          </w:tcPr>
          <w:p w14:paraId="051C57AF" w14:textId="304D86F1" w:rsidR="00C13E10" w:rsidRPr="00AA6A27" w:rsidRDefault="00AF46AC" w:rsidP="00C13E10">
            <w:pPr>
              <w:spacing w:before="0" w:after="0" w:line="240" w:lineRule="auto"/>
              <w:rPr>
                <w:rFonts w:eastAsia="Calibri"/>
              </w:rPr>
            </w:pPr>
            <w:r w:rsidRPr="00AA6A27">
              <w:rPr>
                <w:rFonts w:eastAsia="Calibri"/>
                <w:b/>
                <w:bCs/>
              </w:rPr>
              <w:t>Q</w:t>
            </w:r>
            <w:r>
              <w:rPr>
                <w:rFonts w:eastAsia="Calibri"/>
                <w:b/>
                <w:bCs/>
              </w:rPr>
              <w:t>UIZ</w:t>
            </w:r>
            <w:r w:rsidRPr="00AA6A27">
              <w:rPr>
                <w:rFonts w:eastAsia="Calibri"/>
                <w:b/>
                <w:bCs/>
              </w:rPr>
              <w:t xml:space="preserve"> 1</w:t>
            </w:r>
            <w:r>
              <w:rPr>
                <w:rFonts w:eastAsia="Calibri"/>
                <w:b/>
                <w:bCs/>
              </w:rPr>
              <w:t>1</w:t>
            </w:r>
          </w:p>
        </w:tc>
      </w:tr>
      <w:tr w:rsidR="00C13E10" w:rsidRPr="00AA6A27" w14:paraId="2D58F4ED"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185AA6B5" w14:textId="77777777" w:rsidR="00C13E10" w:rsidRPr="00AA6A27" w:rsidRDefault="00C13E10" w:rsidP="00C13E10">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8BA2B45" w14:textId="24437AA4" w:rsidR="00C13E10" w:rsidRPr="00E370E4" w:rsidRDefault="00C13E10" w:rsidP="00C13E10">
            <w:pPr>
              <w:spacing w:before="0" w:after="0" w:line="240" w:lineRule="auto"/>
              <w:rPr>
                <w:rFonts w:eastAsia="Calibri"/>
              </w:rPr>
            </w:pPr>
            <w:r w:rsidRPr="00E370E4">
              <w:rPr>
                <w:rFonts w:eastAsia="Calibri"/>
              </w:rPr>
              <w:t>W – Nov 17</w:t>
            </w:r>
          </w:p>
        </w:tc>
        <w:tc>
          <w:tcPr>
            <w:tcW w:w="5581" w:type="dxa"/>
            <w:tcBorders>
              <w:top w:val="single" w:sz="4" w:space="0" w:color="000000"/>
              <w:left w:val="single" w:sz="4" w:space="0" w:color="000000"/>
              <w:bottom w:val="single" w:sz="4" w:space="0" w:color="000000"/>
              <w:right w:val="single" w:sz="4" w:space="0" w:color="000000"/>
            </w:tcBorders>
          </w:tcPr>
          <w:p w14:paraId="491AD4C7" w14:textId="71351DEC" w:rsidR="00C13E10" w:rsidRPr="00AA6A27" w:rsidRDefault="00C13E10" w:rsidP="00C331F4">
            <w:pPr>
              <w:spacing w:before="0" w:after="0" w:line="240" w:lineRule="auto"/>
              <w:rPr>
                <w:rFonts w:eastAsia="Calibri"/>
                <w:color w:val="FF0000"/>
              </w:rPr>
            </w:pPr>
            <w:r w:rsidRPr="00AA6A27">
              <w:rPr>
                <w:rFonts w:eastAsia="Calibri"/>
                <w:i/>
                <w:iCs/>
              </w:rPr>
              <w:t>Presentation – Groups 1</w:t>
            </w:r>
            <w:r w:rsidR="00C331F4">
              <w:rPr>
                <w:rFonts w:eastAsia="Calibri"/>
                <w:i/>
                <w:iCs/>
              </w:rPr>
              <w:t>8</w:t>
            </w:r>
            <w:r w:rsidRPr="00AA6A27">
              <w:rPr>
                <w:rFonts w:eastAsia="Calibri"/>
                <w:i/>
                <w:iCs/>
              </w:rPr>
              <w:t>,</w:t>
            </w:r>
            <w:r>
              <w:rPr>
                <w:rFonts w:eastAsia="Calibri"/>
                <w:i/>
                <w:iCs/>
              </w:rPr>
              <w:t>1</w:t>
            </w:r>
            <w:r w:rsidR="00C331F4">
              <w:rPr>
                <w:rFonts w:eastAsia="Calibri"/>
                <w:i/>
                <w:iCs/>
              </w:rPr>
              <w:t>9</w:t>
            </w:r>
          </w:p>
        </w:tc>
        <w:tc>
          <w:tcPr>
            <w:tcW w:w="1145" w:type="dxa"/>
            <w:tcBorders>
              <w:top w:val="single" w:sz="4" w:space="0" w:color="000000"/>
              <w:left w:val="single" w:sz="4" w:space="0" w:color="000000"/>
              <w:bottom w:val="single" w:sz="4" w:space="0" w:color="000000"/>
              <w:right w:val="single" w:sz="4" w:space="0" w:color="000000"/>
            </w:tcBorders>
          </w:tcPr>
          <w:p w14:paraId="2561A08D" w14:textId="293EA504" w:rsidR="00C13E10" w:rsidRPr="00AA6A27" w:rsidRDefault="00C13E10" w:rsidP="00C13E10">
            <w:pPr>
              <w:spacing w:before="0" w:after="0" w:line="240" w:lineRule="auto"/>
              <w:rPr>
                <w:rFonts w:eastAsia="Calibri"/>
              </w:rPr>
            </w:pPr>
          </w:p>
        </w:tc>
      </w:tr>
      <w:tr w:rsidR="005D230B" w:rsidRPr="00AA6A27" w14:paraId="4A499B4F"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48B8E850" w14:textId="77777777" w:rsidR="005D230B" w:rsidRPr="00AA6A27" w:rsidRDefault="005D230B" w:rsidP="005D230B">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78B51216" w14:textId="5477AE7C" w:rsidR="005D230B" w:rsidRPr="00E370E4" w:rsidRDefault="005D230B" w:rsidP="005D230B">
            <w:pPr>
              <w:spacing w:before="0" w:after="0" w:line="240" w:lineRule="auto"/>
              <w:rPr>
                <w:rFonts w:eastAsia="Calibri"/>
              </w:rPr>
            </w:pPr>
            <w:r w:rsidRPr="00E370E4">
              <w:rPr>
                <w:rFonts w:eastAsia="Calibri"/>
              </w:rPr>
              <w:t>F  – Nov 19</w:t>
            </w:r>
          </w:p>
        </w:tc>
        <w:tc>
          <w:tcPr>
            <w:tcW w:w="5581" w:type="dxa"/>
            <w:tcBorders>
              <w:top w:val="single" w:sz="4" w:space="0" w:color="000000"/>
              <w:left w:val="single" w:sz="4" w:space="0" w:color="000000"/>
              <w:bottom w:val="single" w:sz="4" w:space="0" w:color="000000"/>
              <w:right w:val="single" w:sz="4" w:space="0" w:color="000000"/>
            </w:tcBorders>
          </w:tcPr>
          <w:p w14:paraId="5583CBB4" w14:textId="728C2A01" w:rsidR="005D230B" w:rsidRPr="00AA6A27" w:rsidRDefault="005D230B" w:rsidP="005D230B">
            <w:pPr>
              <w:spacing w:before="0" w:after="0" w:line="240" w:lineRule="auto"/>
              <w:rPr>
                <w:rFonts w:eastAsia="Calibri"/>
              </w:rPr>
            </w:pPr>
            <w:r w:rsidRPr="00AA6A27">
              <w:rPr>
                <w:rFonts w:eastAsia="Calibri"/>
              </w:rPr>
              <w:t xml:space="preserve">Chronic Adaptations – </w:t>
            </w:r>
            <w:r>
              <w:rPr>
                <w:rFonts w:eastAsia="Calibri"/>
              </w:rPr>
              <w:t>Aging</w:t>
            </w:r>
          </w:p>
        </w:tc>
        <w:tc>
          <w:tcPr>
            <w:tcW w:w="1145" w:type="dxa"/>
            <w:tcBorders>
              <w:top w:val="single" w:sz="4" w:space="0" w:color="000000"/>
              <w:left w:val="single" w:sz="4" w:space="0" w:color="000000"/>
              <w:bottom w:val="single" w:sz="4" w:space="0" w:color="000000"/>
              <w:right w:val="single" w:sz="4" w:space="0" w:color="000000"/>
            </w:tcBorders>
          </w:tcPr>
          <w:p w14:paraId="3C2AA004" w14:textId="5BF0AB53" w:rsidR="005D230B" w:rsidRPr="00AA6A27" w:rsidRDefault="00AF46AC" w:rsidP="005D230B">
            <w:pPr>
              <w:spacing w:before="0" w:after="0" w:line="240" w:lineRule="auto"/>
              <w:rPr>
                <w:rFonts w:eastAsia="Calibri"/>
              </w:rPr>
            </w:pPr>
            <w:r>
              <w:rPr>
                <w:rFonts w:eastAsia="Calibri"/>
              </w:rPr>
              <w:t>Lecture 13</w:t>
            </w:r>
          </w:p>
        </w:tc>
      </w:tr>
      <w:tr w:rsidR="005D230B" w:rsidRPr="00AA6A27" w14:paraId="5E9914FC"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04D80816" w14:textId="77777777" w:rsidR="005D230B" w:rsidRPr="00AA6A27" w:rsidRDefault="005D230B" w:rsidP="005D230B">
            <w:pPr>
              <w:spacing w:before="0" w:after="0" w:line="240" w:lineRule="auto"/>
              <w:rPr>
                <w:rFonts w:eastAsia="Calibri"/>
              </w:rPr>
            </w:pPr>
          </w:p>
          <w:p w14:paraId="6EBAD40F" w14:textId="77777777" w:rsidR="005D230B" w:rsidRPr="00AA6A27" w:rsidRDefault="005D230B" w:rsidP="005D230B">
            <w:pPr>
              <w:spacing w:before="0" w:after="0" w:line="240" w:lineRule="auto"/>
              <w:rPr>
                <w:rFonts w:eastAsia="Calibri"/>
              </w:rPr>
            </w:pPr>
            <w:r w:rsidRPr="00AA6A27">
              <w:rPr>
                <w:rFonts w:eastAsia="Calibri"/>
              </w:rPr>
              <w:t>1</w:t>
            </w:r>
            <w:r>
              <w:rPr>
                <w:rFonts w:eastAsia="Calibri"/>
              </w:rPr>
              <w:t>4</w:t>
            </w:r>
          </w:p>
        </w:tc>
        <w:tc>
          <w:tcPr>
            <w:tcW w:w="1529" w:type="dxa"/>
            <w:tcBorders>
              <w:top w:val="single" w:sz="4" w:space="0" w:color="000000"/>
              <w:left w:val="single" w:sz="4" w:space="0" w:color="000000"/>
              <w:bottom w:val="single" w:sz="4" w:space="0" w:color="000000"/>
              <w:right w:val="single" w:sz="4" w:space="0" w:color="000000"/>
            </w:tcBorders>
          </w:tcPr>
          <w:p w14:paraId="106639C4" w14:textId="1FB48621" w:rsidR="005D230B" w:rsidRPr="00AA6A27" w:rsidRDefault="005D230B" w:rsidP="005D230B">
            <w:pPr>
              <w:spacing w:before="0" w:after="0" w:line="240" w:lineRule="auto"/>
              <w:rPr>
                <w:rFonts w:eastAsia="Calibri"/>
              </w:rPr>
            </w:pPr>
            <w:r w:rsidRPr="00AA6A27">
              <w:rPr>
                <w:rFonts w:eastAsia="Calibri"/>
              </w:rPr>
              <w:t xml:space="preserve">M – </w:t>
            </w:r>
            <w:r>
              <w:rPr>
                <w:rFonts w:eastAsia="Calibri"/>
              </w:rPr>
              <w:t>Nov</w:t>
            </w:r>
            <w:r w:rsidRPr="00AA6A27">
              <w:rPr>
                <w:rFonts w:eastAsia="Calibri"/>
              </w:rPr>
              <w:t xml:space="preserve"> </w:t>
            </w:r>
            <w:r>
              <w:rPr>
                <w:rFonts w:eastAsia="Calibri"/>
              </w:rPr>
              <w:t>22</w:t>
            </w:r>
          </w:p>
        </w:tc>
        <w:tc>
          <w:tcPr>
            <w:tcW w:w="5581" w:type="dxa"/>
            <w:tcBorders>
              <w:top w:val="single" w:sz="4" w:space="0" w:color="000000"/>
              <w:left w:val="single" w:sz="4" w:space="0" w:color="000000"/>
              <w:bottom w:val="single" w:sz="4" w:space="0" w:color="000000"/>
              <w:right w:val="single" w:sz="4" w:space="0" w:color="000000"/>
            </w:tcBorders>
          </w:tcPr>
          <w:p w14:paraId="3CC2C07C" w14:textId="73E52C42" w:rsidR="005D230B" w:rsidRPr="00AA6A27" w:rsidRDefault="005D230B" w:rsidP="005D230B">
            <w:pPr>
              <w:spacing w:before="0" w:after="0" w:line="240" w:lineRule="auto"/>
              <w:rPr>
                <w:rFonts w:eastAsia="Calibri"/>
              </w:rPr>
            </w:pPr>
            <w:r w:rsidRPr="00AA6A27">
              <w:rPr>
                <w:rFonts w:eastAsia="Calibri"/>
              </w:rPr>
              <w:t>Chronic Adaptations – Motor Learning</w:t>
            </w:r>
          </w:p>
        </w:tc>
        <w:tc>
          <w:tcPr>
            <w:tcW w:w="1145" w:type="dxa"/>
            <w:tcBorders>
              <w:top w:val="single" w:sz="4" w:space="0" w:color="000000"/>
              <w:left w:val="single" w:sz="4" w:space="0" w:color="000000"/>
              <w:bottom w:val="single" w:sz="4" w:space="0" w:color="000000"/>
              <w:right w:val="single" w:sz="4" w:space="0" w:color="000000"/>
            </w:tcBorders>
          </w:tcPr>
          <w:p w14:paraId="165F3C4D" w14:textId="6C5CB041" w:rsidR="005D230B" w:rsidRPr="00AA6A27" w:rsidRDefault="00AF46AC" w:rsidP="005D230B">
            <w:pPr>
              <w:spacing w:before="0" w:after="0" w:line="240" w:lineRule="auto"/>
              <w:rPr>
                <w:rFonts w:eastAsia="Calibri"/>
              </w:rPr>
            </w:pPr>
            <w:r w:rsidRPr="00AF46AC">
              <w:rPr>
                <w:rFonts w:eastAsia="Calibri"/>
              </w:rPr>
              <w:t>Lecture 1</w:t>
            </w:r>
            <w:r>
              <w:rPr>
                <w:rFonts w:eastAsia="Calibri"/>
              </w:rPr>
              <w:t>4</w:t>
            </w:r>
          </w:p>
        </w:tc>
      </w:tr>
      <w:tr w:rsidR="005D230B" w:rsidRPr="00AA6A27" w14:paraId="57ACFC43" w14:textId="77777777" w:rsidTr="00764B9C">
        <w:trPr>
          <w:trHeight w:hRule="exact" w:val="288"/>
        </w:trPr>
        <w:tc>
          <w:tcPr>
            <w:tcW w:w="830" w:type="dxa"/>
            <w:vMerge/>
            <w:tcBorders>
              <w:top w:val="single" w:sz="4" w:space="0" w:color="000000"/>
              <w:left w:val="single" w:sz="4" w:space="0" w:color="000000"/>
              <w:bottom w:val="single" w:sz="4" w:space="0" w:color="000000"/>
              <w:right w:val="single" w:sz="4" w:space="0" w:color="000000"/>
            </w:tcBorders>
          </w:tcPr>
          <w:p w14:paraId="31C6FE89" w14:textId="77777777" w:rsidR="005D230B" w:rsidRPr="00AA6A27" w:rsidRDefault="005D230B" w:rsidP="005D230B">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3A1F9254" w14:textId="18368C84" w:rsidR="005D230B" w:rsidRPr="00AA6A27" w:rsidRDefault="005D230B" w:rsidP="005D230B">
            <w:pPr>
              <w:spacing w:before="0" w:after="0" w:line="240" w:lineRule="auto"/>
              <w:rPr>
                <w:rFonts w:eastAsia="Calibri"/>
              </w:rPr>
            </w:pPr>
            <w:r w:rsidRPr="00AA6A27">
              <w:rPr>
                <w:rFonts w:eastAsia="Calibri"/>
              </w:rPr>
              <w:t xml:space="preserve">W – </w:t>
            </w:r>
            <w:r>
              <w:rPr>
                <w:rFonts w:eastAsia="Calibri"/>
              </w:rPr>
              <w:t>Nov</w:t>
            </w:r>
            <w:r w:rsidRPr="00AA6A27">
              <w:rPr>
                <w:rFonts w:eastAsia="Calibri"/>
              </w:rPr>
              <w:t xml:space="preserve"> </w:t>
            </w:r>
            <w:r>
              <w:rPr>
                <w:rFonts w:eastAsia="Calibri"/>
              </w:rPr>
              <w:t>24</w:t>
            </w:r>
          </w:p>
        </w:tc>
        <w:tc>
          <w:tcPr>
            <w:tcW w:w="5581" w:type="dxa"/>
            <w:tcBorders>
              <w:top w:val="single" w:sz="4" w:space="0" w:color="000000"/>
              <w:left w:val="single" w:sz="4" w:space="0" w:color="000000"/>
              <w:bottom w:val="single" w:sz="4" w:space="0" w:color="000000"/>
              <w:right w:val="single" w:sz="4" w:space="0" w:color="000000"/>
            </w:tcBorders>
          </w:tcPr>
          <w:p w14:paraId="683D8212" w14:textId="7323B63A" w:rsidR="005D230B" w:rsidRPr="00392E53" w:rsidRDefault="005D230B" w:rsidP="005D230B">
            <w:pPr>
              <w:spacing w:before="0" w:after="0" w:line="240" w:lineRule="auto"/>
              <w:rPr>
                <w:rFonts w:eastAsia="Calibri"/>
                <w:i/>
                <w:iCs/>
                <w:color w:val="0070C0"/>
              </w:rPr>
            </w:pPr>
            <w:r w:rsidRPr="00392E53">
              <w:rPr>
                <w:rFonts w:eastAsia="Calibri"/>
                <w:b/>
                <w:color w:val="0070C0"/>
              </w:rPr>
              <w:t xml:space="preserve">THANKSGIVING </w:t>
            </w:r>
            <w:r w:rsidR="00392E53" w:rsidRPr="00392E53">
              <w:rPr>
                <w:rFonts w:eastAsia="Calibri"/>
                <w:b/>
                <w:color w:val="0070C0"/>
              </w:rPr>
              <w:t>– NO CLASS</w:t>
            </w:r>
          </w:p>
          <w:p w14:paraId="1AB3D96A" w14:textId="77777777" w:rsidR="005D230B" w:rsidRPr="00392E53" w:rsidRDefault="005D230B" w:rsidP="005D230B">
            <w:pPr>
              <w:spacing w:before="0" w:after="0" w:line="240" w:lineRule="auto"/>
              <w:rPr>
                <w:rFonts w:eastAsia="Calibri"/>
                <w:color w:val="0070C0"/>
              </w:rPr>
            </w:pPr>
          </w:p>
        </w:tc>
        <w:tc>
          <w:tcPr>
            <w:tcW w:w="1145" w:type="dxa"/>
            <w:tcBorders>
              <w:top w:val="single" w:sz="4" w:space="0" w:color="000000"/>
              <w:left w:val="single" w:sz="4" w:space="0" w:color="000000"/>
              <w:bottom w:val="single" w:sz="4" w:space="0" w:color="000000"/>
              <w:right w:val="single" w:sz="4" w:space="0" w:color="000000"/>
            </w:tcBorders>
          </w:tcPr>
          <w:p w14:paraId="00A86811" w14:textId="3ED0219C" w:rsidR="005D230B" w:rsidRPr="00AA6A27" w:rsidRDefault="005D230B" w:rsidP="005D230B">
            <w:pPr>
              <w:spacing w:before="0" w:after="0" w:line="240" w:lineRule="auto"/>
              <w:rPr>
                <w:rFonts w:eastAsia="Calibri"/>
              </w:rPr>
            </w:pPr>
          </w:p>
        </w:tc>
      </w:tr>
      <w:tr w:rsidR="005D230B" w:rsidRPr="00AA6A27" w14:paraId="3090E3DB"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22567700" w14:textId="77777777" w:rsidR="005D230B" w:rsidRPr="00AA6A27" w:rsidRDefault="005D230B" w:rsidP="005D230B">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6A200613" w14:textId="1A8A74AB" w:rsidR="005D230B" w:rsidRPr="00AA6A27" w:rsidRDefault="005D230B" w:rsidP="005D230B">
            <w:pPr>
              <w:spacing w:before="0" w:after="0" w:line="240" w:lineRule="auto"/>
              <w:rPr>
                <w:rFonts w:eastAsia="Calibri"/>
              </w:rPr>
            </w:pPr>
            <w:r w:rsidRPr="00AA6A27">
              <w:rPr>
                <w:rFonts w:eastAsia="Calibri"/>
              </w:rPr>
              <w:t xml:space="preserve">F  – </w:t>
            </w:r>
            <w:r>
              <w:rPr>
                <w:rFonts w:eastAsia="Calibri"/>
              </w:rPr>
              <w:t>Nov</w:t>
            </w:r>
            <w:r w:rsidRPr="00AA6A27">
              <w:rPr>
                <w:rFonts w:eastAsia="Calibri"/>
              </w:rPr>
              <w:t xml:space="preserve"> </w:t>
            </w:r>
            <w:r>
              <w:rPr>
                <w:rFonts w:eastAsia="Calibri"/>
              </w:rPr>
              <w:t>26</w:t>
            </w:r>
          </w:p>
        </w:tc>
        <w:tc>
          <w:tcPr>
            <w:tcW w:w="5581" w:type="dxa"/>
            <w:tcBorders>
              <w:top w:val="single" w:sz="4" w:space="0" w:color="000000"/>
              <w:left w:val="single" w:sz="4" w:space="0" w:color="000000"/>
              <w:bottom w:val="single" w:sz="4" w:space="0" w:color="000000"/>
              <w:right w:val="single" w:sz="4" w:space="0" w:color="000000"/>
            </w:tcBorders>
          </w:tcPr>
          <w:p w14:paraId="69960741" w14:textId="518B6BF6" w:rsidR="005D230B" w:rsidRPr="00392E53" w:rsidRDefault="005D230B" w:rsidP="005D230B">
            <w:pPr>
              <w:spacing w:before="0" w:after="0" w:line="240" w:lineRule="auto"/>
              <w:rPr>
                <w:rFonts w:eastAsia="Calibri"/>
                <w:b/>
                <w:color w:val="0070C0"/>
              </w:rPr>
            </w:pPr>
            <w:r w:rsidRPr="00392E53">
              <w:rPr>
                <w:rFonts w:eastAsia="Calibri"/>
                <w:b/>
                <w:color w:val="0070C0"/>
              </w:rPr>
              <w:t xml:space="preserve">THANKSGIVING </w:t>
            </w:r>
            <w:r w:rsidR="00392E53" w:rsidRPr="00392E53">
              <w:rPr>
                <w:rFonts w:eastAsia="Calibri"/>
                <w:b/>
                <w:color w:val="0070C0"/>
              </w:rPr>
              <w:t>– NO CLASS</w:t>
            </w:r>
          </w:p>
        </w:tc>
        <w:tc>
          <w:tcPr>
            <w:tcW w:w="1145" w:type="dxa"/>
            <w:tcBorders>
              <w:top w:val="single" w:sz="4" w:space="0" w:color="000000"/>
              <w:left w:val="single" w:sz="4" w:space="0" w:color="000000"/>
              <w:bottom w:val="single" w:sz="4" w:space="0" w:color="000000"/>
              <w:right w:val="single" w:sz="4" w:space="0" w:color="000000"/>
            </w:tcBorders>
          </w:tcPr>
          <w:p w14:paraId="3BA12839" w14:textId="6F39B5F2" w:rsidR="005D230B" w:rsidRPr="00AA6A27" w:rsidRDefault="005D230B" w:rsidP="005D230B">
            <w:pPr>
              <w:spacing w:before="0" w:after="0" w:line="240" w:lineRule="auto"/>
              <w:rPr>
                <w:rFonts w:eastAsia="Calibri"/>
              </w:rPr>
            </w:pPr>
          </w:p>
        </w:tc>
      </w:tr>
      <w:tr w:rsidR="005D230B" w:rsidRPr="00AA6A27" w14:paraId="460F7178" w14:textId="77777777" w:rsidTr="00764B9C">
        <w:trPr>
          <w:trHeight w:hRule="exact" w:val="286"/>
        </w:trPr>
        <w:tc>
          <w:tcPr>
            <w:tcW w:w="830" w:type="dxa"/>
            <w:vMerge w:val="restart"/>
            <w:tcBorders>
              <w:top w:val="single" w:sz="4" w:space="0" w:color="000000"/>
              <w:left w:val="single" w:sz="4" w:space="0" w:color="000000"/>
              <w:bottom w:val="single" w:sz="4" w:space="0" w:color="000000"/>
              <w:right w:val="single" w:sz="4" w:space="0" w:color="000000"/>
            </w:tcBorders>
          </w:tcPr>
          <w:p w14:paraId="41821789" w14:textId="77777777" w:rsidR="005D230B" w:rsidRPr="00AA6A27" w:rsidRDefault="005D230B" w:rsidP="005D230B">
            <w:pPr>
              <w:spacing w:before="0" w:after="0" w:line="240" w:lineRule="auto"/>
              <w:rPr>
                <w:rFonts w:eastAsia="Calibri"/>
              </w:rPr>
            </w:pPr>
            <w:r w:rsidRPr="00AA6A27">
              <w:rPr>
                <w:rFonts w:eastAsia="Calibri"/>
              </w:rPr>
              <w:t>1</w:t>
            </w:r>
            <w:r>
              <w:rPr>
                <w:rFonts w:eastAsia="Calibri"/>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36CDA77B" w14:textId="444D6826" w:rsidR="005D230B" w:rsidRPr="00AA6A27" w:rsidRDefault="005D230B" w:rsidP="005D230B">
            <w:pPr>
              <w:spacing w:before="0" w:after="0" w:line="240" w:lineRule="auto"/>
              <w:rPr>
                <w:rFonts w:eastAsia="Calibri"/>
              </w:rPr>
            </w:pPr>
            <w:r w:rsidRPr="00AA6A27">
              <w:rPr>
                <w:rFonts w:eastAsia="Calibri"/>
              </w:rPr>
              <w:t xml:space="preserve">M – </w:t>
            </w:r>
            <w:r>
              <w:rPr>
                <w:rFonts w:eastAsia="Calibri"/>
              </w:rPr>
              <w:t>Nov</w:t>
            </w:r>
            <w:r w:rsidRPr="00AA6A27">
              <w:rPr>
                <w:rFonts w:eastAsia="Calibri"/>
              </w:rPr>
              <w:t xml:space="preserve"> </w:t>
            </w:r>
            <w:r>
              <w:rPr>
                <w:rFonts w:eastAsia="Calibri"/>
              </w:rPr>
              <w:t>29</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14:paraId="0A9EE2D1" w14:textId="7384089D" w:rsidR="005D230B" w:rsidRPr="00AA6A27" w:rsidRDefault="005D230B" w:rsidP="005D230B">
            <w:pPr>
              <w:spacing w:before="0" w:after="0" w:line="240" w:lineRule="auto"/>
              <w:rPr>
                <w:rFonts w:eastAsia="Calibri"/>
                <w:b/>
              </w:rPr>
            </w:pPr>
            <w:r w:rsidRPr="00AA6A27">
              <w:rPr>
                <w:rFonts w:eastAsia="Calibri"/>
                <w:i/>
                <w:iCs/>
              </w:rPr>
              <w:t>REVIEW SESSION for EXAM 2</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14:paraId="0C702A32" w14:textId="1405F622" w:rsidR="005D230B" w:rsidRPr="00AA6A27" w:rsidRDefault="005D230B" w:rsidP="005D230B">
            <w:pPr>
              <w:spacing w:before="0" w:after="0" w:line="240" w:lineRule="auto"/>
              <w:rPr>
                <w:rFonts w:eastAsia="Calibri"/>
              </w:rPr>
            </w:pPr>
          </w:p>
        </w:tc>
      </w:tr>
      <w:tr w:rsidR="005D230B" w:rsidRPr="00AA6A27" w14:paraId="1C78DF8C"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5980D000" w14:textId="77777777" w:rsidR="005D230B" w:rsidRPr="00AA6A27" w:rsidRDefault="005D230B" w:rsidP="005D230B">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3DB86DD0" w14:textId="44F809CD" w:rsidR="005D230B" w:rsidRPr="00AA6A27" w:rsidRDefault="005D230B" w:rsidP="005D230B">
            <w:pPr>
              <w:spacing w:before="0" w:after="0" w:line="240" w:lineRule="auto"/>
              <w:rPr>
                <w:rFonts w:eastAsia="Calibri"/>
              </w:rPr>
            </w:pPr>
            <w:r w:rsidRPr="00AA6A27">
              <w:rPr>
                <w:rFonts w:eastAsia="Calibri"/>
              </w:rPr>
              <w:t xml:space="preserve">W – </w:t>
            </w:r>
            <w:r>
              <w:rPr>
                <w:rFonts w:eastAsia="Calibri"/>
              </w:rPr>
              <w:t>Dec</w:t>
            </w:r>
            <w:r w:rsidRPr="00AA6A27">
              <w:rPr>
                <w:rFonts w:eastAsia="Calibri"/>
              </w:rPr>
              <w:t xml:space="preserve"> </w:t>
            </w:r>
            <w:r>
              <w:rPr>
                <w:rFonts w:eastAsia="Calibri"/>
              </w:rPr>
              <w:t>1</w:t>
            </w:r>
          </w:p>
        </w:tc>
        <w:tc>
          <w:tcPr>
            <w:tcW w:w="5581" w:type="dxa"/>
            <w:tcBorders>
              <w:top w:val="single" w:sz="4" w:space="0" w:color="000000"/>
              <w:left w:val="single" w:sz="4" w:space="0" w:color="000000"/>
              <w:bottom w:val="single" w:sz="4" w:space="0" w:color="000000"/>
              <w:right w:val="single" w:sz="4" w:space="0" w:color="000000"/>
            </w:tcBorders>
            <w:shd w:val="clear" w:color="auto" w:fill="D9D9D9"/>
          </w:tcPr>
          <w:p w14:paraId="675987EC" w14:textId="46039248" w:rsidR="005D230B" w:rsidRPr="00AA6A27" w:rsidRDefault="005D230B" w:rsidP="005D230B">
            <w:pPr>
              <w:spacing w:before="0" w:after="0" w:line="240" w:lineRule="auto"/>
              <w:rPr>
                <w:rFonts w:eastAsia="Calibri"/>
                <w:b/>
              </w:rPr>
            </w:pPr>
            <w:r w:rsidRPr="006B138A">
              <w:rPr>
                <w:rFonts w:eastAsia="Calibri"/>
                <w:b/>
                <w:i/>
                <w:iCs/>
                <w:color w:val="FF0000"/>
              </w:rPr>
              <w:t>EXAM 2</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cPr>
          <w:p w14:paraId="70C04DE3" w14:textId="51A62DD9" w:rsidR="005D230B" w:rsidRPr="00AA6A27" w:rsidRDefault="00AF46AC" w:rsidP="005D230B">
            <w:pPr>
              <w:spacing w:before="0" w:after="0" w:line="240" w:lineRule="auto"/>
              <w:jc w:val="center"/>
              <w:rPr>
                <w:rFonts w:eastAsia="Calibri"/>
              </w:rPr>
            </w:pPr>
            <w:r w:rsidRPr="006B138A">
              <w:rPr>
                <w:rFonts w:eastAsia="Calibri"/>
                <w:b/>
                <w:bCs/>
                <w:color w:val="FF0000"/>
              </w:rPr>
              <w:t>EXAM 2</w:t>
            </w:r>
          </w:p>
        </w:tc>
      </w:tr>
      <w:tr w:rsidR="005D230B" w:rsidRPr="00AA6A27" w14:paraId="616D3E88" w14:textId="77777777" w:rsidTr="00764B9C">
        <w:trPr>
          <w:trHeight w:hRule="exact" w:val="286"/>
        </w:trPr>
        <w:tc>
          <w:tcPr>
            <w:tcW w:w="830" w:type="dxa"/>
            <w:vMerge/>
            <w:tcBorders>
              <w:top w:val="single" w:sz="4" w:space="0" w:color="000000"/>
              <w:left w:val="single" w:sz="4" w:space="0" w:color="000000"/>
              <w:bottom w:val="single" w:sz="4" w:space="0" w:color="000000"/>
              <w:right w:val="single" w:sz="4" w:space="0" w:color="000000"/>
            </w:tcBorders>
          </w:tcPr>
          <w:p w14:paraId="6424CEDB" w14:textId="77777777" w:rsidR="005D230B" w:rsidRPr="00AA6A27" w:rsidRDefault="005D230B" w:rsidP="005D230B">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73208EF5" w14:textId="09064967" w:rsidR="005D230B" w:rsidRPr="00492451" w:rsidRDefault="005D230B" w:rsidP="005D230B">
            <w:pPr>
              <w:spacing w:before="0" w:after="0" w:line="240" w:lineRule="auto"/>
              <w:rPr>
                <w:rFonts w:eastAsia="Calibri"/>
              </w:rPr>
            </w:pPr>
            <w:r w:rsidRPr="00492451">
              <w:rPr>
                <w:rFonts w:eastAsia="Calibri"/>
              </w:rPr>
              <w:t xml:space="preserve">Fri </w:t>
            </w:r>
            <w:r>
              <w:rPr>
                <w:rFonts w:eastAsia="Calibri"/>
              </w:rPr>
              <w:t>Dec</w:t>
            </w:r>
            <w:r w:rsidRPr="00492451">
              <w:rPr>
                <w:rFonts w:eastAsia="Calibri"/>
              </w:rPr>
              <w:t xml:space="preserve"> </w:t>
            </w:r>
            <w:r>
              <w:rPr>
                <w:rFonts w:eastAsia="Calibri"/>
              </w:rPr>
              <w:t>3</w:t>
            </w:r>
          </w:p>
          <w:p w14:paraId="43194052" w14:textId="77777777" w:rsidR="005D230B" w:rsidRPr="00492451" w:rsidRDefault="005D230B" w:rsidP="005D230B">
            <w:pPr>
              <w:spacing w:before="0" w:after="0" w:line="240" w:lineRule="auto"/>
              <w:rPr>
                <w:rFonts w:eastAsia="Calibri"/>
              </w:rPr>
            </w:pPr>
            <w:r w:rsidRPr="00492451">
              <w:rPr>
                <w:rFonts w:eastAsia="Calibri"/>
              </w:rPr>
              <w:t>F– Dec 12</w:t>
            </w:r>
          </w:p>
        </w:tc>
        <w:tc>
          <w:tcPr>
            <w:tcW w:w="5581" w:type="dxa"/>
            <w:tcBorders>
              <w:top w:val="single" w:sz="4" w:space="0" w:color="000000"/>
              <w:left w:val="single" w:sz="4" w:space="0" w:color="000000"/>
              <w:bottom w:val="single" w:sz="4" w:space="0" w:color="000000"/>
              <w:right w:val="single" w:sz="4" w:space="0" w:color="000000"/>
            </w:tcBorders>
          </w:tcPr>
          <w:p w14:paraId="3EF1072A" w14:textId="0C4C41A2" w:rsidR="005D230B" w:rsidRPr="00492451" w:rsidRDefault="005D230B" w:rsidP="00C331F4">
            <w:pPr>
              <w:spacing w:before="0" w:after="0" w:line="240" w:lineRule="auto"/>
              <w:rPr>
                <w:rFonts w:eastAsia="Calibri"/>
              </w:rPr>
            </w:pPr>
            <w:r w:rsidRPr="00AA6A27">
              <w:rPr>
                <w:rFonts w:eastAsia="Calibri"/>
                <w:i/>
                <w:iCs/>
              </w:rPr>
              <w:t xml:space="preserve">Presentation – Groups </w:t>
            </w:r>
            <w:r w:rsidR="00C331F4">
              <w:rPr>
                <w:rFonts w:eastAsia="Calibri"/>
                <w:i/>
                <w:iCs/>
              </w:rPr>
              <w:t>20</w:t>
            </w:r>
            <w:r w:rsidRPr="00AA6A27">
              <w:rPr>
                <w:rFonts w:eastAsia="Calibri"/>
                <w:i/>
                <w:iCs/>
              </w:rPr>
              <w:t>,2</w:t>
            </w:r>
            <w:r w:rsidR="00C331F4">
              <w:rPr>
                <w:rFonts w:eastAsia="Calibri"/>
                <w:i/>
                <w:iCs/>
              </w:rPr>
              <w:t>1</w:t>
            </w:r>
          </w:p>
        </w:tc>
        <w:tc>
          <w:tcPr>
            <w:tcW w:w="1145" w:type="dxa"/>
            <w:tcBorders>
              <w:top w:val="single" w:sz="4" w:space="0" w:color="000000"/>
              <w:left w:val="single" w:sz="4" w:space="0" w:color="000000"/>
              <w:bottom w:val="single" w:sz="4" w:space="0" w:color="000000"/>
              <w:right w:val="single" w:sz="4" w:space="0" w:color="000000"/>
            </w:tcBorders>
          </w:tcPr>
          <w:p w14:paraId="3FACACA7" w14:textId="77777777" w:rsidR="005D230B" w:rsidRPr="00AA6A27" w:rsidRDefault="005D230B" w:rsidP="005D230B">
            <w:pPr>
              <w:spacing w:before="0" w:after="0" w:line="240" w:lineRule="auto"/>
              <w:rPr>
                <w:rFonts w:eastAsia="Calibri"/>
              </w:rPr>
            </w:pPr>
          </w:p>
          <w:p w14:paraId="5E6846B4" w14:textId="77777777" w:rsidR="005D230B" w:rsidRPr="00AA6A27" w:rsidRDefault="005D230B" w:rsidP="005D230B">
            <w:pPr>
              <w:spacing w:before="0" w:after="0" w:line="240" w:lineRule="auto"/>
              <w:rPr>
                <w:rFonts w:eastAsia="Calibri"/>
              </w:rPr>
            </w:pPr>
            <w:r w:rsidRPr="00AA6A27">
              <w:rPr>
                <w:rFonts w:eastAsia="Calibri"/>
              </w:rPr>
              <w:t>10:00-12:00 pm</w:t>
            </w:r>
          </w:p>
        </w:tc>
      </w:tr>
      <w:tr w:rsidR="005D230B" w:rsidRPr="00AA6A27" w14:paraId="4C22610A" w14:textId="77777777" w:rsidTr="00392E53">
        <w:trPr>
          <w:trHeight w:hRule="exact" w:val="286"/>
        </w:trPr>
        <w:tc>
          <w:tcPr>
            <w:tcW w:w="830" w:type="dxa"/>
            <w:vMerge w:val="restart"/>
            <w:tcBorders>
              <w:top w:val="single" w:sz="4" w:space="0" w:color="000000"/>
              <w:left w:val="single" w:sz="4" w:space="0" w:color="000000"/>
              <w:right w:val="single" w:sz="4" w:space="0" w:color="000000"/>
            </w:tcBorders>
            <w:shd w:val="clear" w:color="auto" w:fill="auto"/>
          </w:tcPr>
          <w:p w14:paraId="4AEF73D1" w14:textId="63CF003E" w:rsidR="005D230B" w:rsidRPr="00AA6A27" w:rsidRDefault="005D230B" w:rsidP="005D230B">
            <w:pPr>
              <w:spacing w:before="0" w:after="0" w:line="240" w:lineRule="auto"/>
              <w:rPr>
                <w:rFonts w:eastAsia="Calibri"/>
              </w:rPr>
            </w:pPr>
            <w:r>
              <w:rPr>
                <w:rFonts w:eastAsia="Calibri"/>
              </w:rPr>
              <w:t>16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F3AE654" w14:textId="19E961F9" w:rsidR="005D230B" w:rsidRPr="00492451" w:rsidRDefault="005D230B" w:rsidP="005D230B">
            <w:pPr>
              <w:spacing w:before="0" w:after="0" w:line="240" w:lineRule="auto"/>
              <w:rPr>
                <w:rFonts w:eastAsia="Calibri"/>
              </w:rPr>
            </w:pPr>
            <w:r w:rsidRPr="00AA6A27">
              <w:rPr>
                <w:rFonts w:eastAsia="Calibri"/>
              </w:rPr>
              <w:t xml:space="preserve">M – </w:t>
            </w:r>
            <w:r>
              <w:rPr>
                <w:rFonts w:eastAsia="Calibri"/>
              </w:rPr>
              <w:t>Dec</w:t>
            </w:r>
            <w:r w:rsidRPr="00AA6A27">
              <w:rPr>
                <w:rFonts w:eastAsia="Calibri"/>
              </w:rPr>
              <w:t xml:space="preserve"> </w:t>
            </w:r>
            <w:r>
              <w:rPr>
                <w:rFonts w:eastAsia="Calibri"/>
              </w:rPr>
              <w:t>6</w:t>
            </w:r>
          </w:p>
        </w:tc>
        <w:tc>
          <w:tcPr>
            <w:tcW w:w="5581" w:type="dxa"/>
            <w:tcBorders>
              <w:top w:val="single" w:sz="4" w:space="0" w:color="000000"/>
              <w:left w:val="single" w:sz="4" w:space="0" w:color="000000"/>
              <w:bottom w:val="single" w:sz="4" w:space="0" w:color="000000"/>
              <w:right w:val="single" w:sz="4" w:space="0" w:color="000000"/>
            </w:tcBorders>
          </w:tcPr>
          <w:p w14:paraId="71A2FBCE" w14:textId="207DBCC7" w:rsidR="005D230B" w:rsidRPr="00051C9F" w:rsidRDefault="005D230B" w:rsidP="00C331F4">
            <w:pPr>
              <w:spacing w:before="0" w:after="0" w:line="240" w:lineRule="auto"/>
              <w:rPr>
                <w:rFonts w:eastAsia="Calibri"/>
                <w:b/>
                <w:bCs/>
              </w:rPr>
            </w:pPr>
            <w:r w:rsidRPr="00AA6A27">
              <w:rPr>
                <w:rFonts w:eastAsia="Calibri"/>
                <w:i/>
                <w:iCs/>
              </w:rPr>
              <w:t xml:space="preserve">Presentation – Groups </w:t>
            </w:r>
            <w:r>
              <w:rPr>
                <w:rFonts w:eastAsia="Calibri"/>
                <w:i/>
                <w:iCs/>
              </w:rPr>
              <w:t>2</w:t>
            </w:r>
            <w:r w:rsidR="00C331F4">
              <w:rPr>
                <w:rFonts w:eastAsia="Calibri"/>
                <w:i/>
                <w:iCs/>
              </w:rPr>
              <w:t>2</w:t>
            </w:r>
            <w:r w:rsidRPr="00AA6A27">
              <w:rPr>
                <w:rFonts w:eastAsia="Calibri"/>
                <w:i/>
                <w:iCs/>
              </w:rPr>
              <w:t>,2</w:t>
            </w:r>
            <w:r w:rsidR="00C331F4">
              <w:rPr>
                <w:rFonts w:eastAsia="Calibri"/>
                <w:i/>
                <w:iCs/>
              </w:rPr>
              <w:t>3</w:t>
            </w:r>
          </w:p>
        </w:tc>
        <w:tc>
          <w:tcPr>
            <w:tcW w:w="1145" w:type="dxa"/>
            <w:tcBorders>
              <w:top w:val="single" w:sz="4" w:space="0" w:color="000000"/>
              <w:left w:val="single" w:sz="4" w:space="0" w:color="000000"/>
              <w:bottom w:val="single" w:sz="4" w:space="0" w:color="000000"/>
              <w:right w:val="single" w:sz="4" w:space="0" w:color="000000"/>
            </w:tcBorders>
          </w:tcPr>
          <w:p w14:paraId="14A2FF21" w14:textId="77777777" w:rsidR="005D230B" w:rsidRPr="00AA6A27" w:rsidRDefault="005D230B" w:rsidP="005D230B">
            <w:pPr>
              <w:spacing w:before="0" w:after="0" w:line="240" w:lineRule="auto"/>
              <w:rPr>
                <w:rFonts w:eastAsia="Calibri"/>
              </w:rPr>
            </w:pPr>
          </w:p>
        </w:tc>
      </w:tr>
      <w:tr w:rsidR="005D230B" w:rsidRPr="00AA6A27" w14:paraId="4138287C" w14:textId="77777777" w:rsidTr="00392E53">
        <w:trPr>
          <w:trHeight w:hRule="exact" w:val="286"/>
        </w:trPr>
        <w:tc>
          <w:tcPr>
            <w:tcW w:w="830" w:type="dxa"/>
            <w:vMerge/>
            <w:tcBorders>
              <w:left w:val="single" w:sz="4" w:space="0" w:color="000000"/>
              <w:right w:val="single" w:sz="4" w:space="0" w:color="000000"/>
            </w:tcBorders>
            <w:shd w:val="clear" w:color="auto" w:fill="auto"/>
          </w:tcPr>
          <w:p w14:paraId="5DF1A47B" w14:textId="77777777" w:rsidR="005D230B" w:rsidRPr="00AA6A27" w:rsidRDefault="005D230B" w:rsidP="005D230B">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1A3FF973" w14:textId="7153ACB2" w:rsidR="005D230B" w:rsidRPr="00392E53" w:rsidRDefault="005D230B" w:rsidP="005D230B">
            <w:pPr>
              <w:spacing w:before="0" w:after="0" w:line="240" w:lineRule="auto"/>
              <w:rPr>
                <w:rFonts w:eastAsia="Calibri"/>
              </w:rPr>
            </w:pPr>
            <w:r w:rsidRPr="00392E53">
              <w:rPr>
                <w:rFonts w:eastAsia="Calibri"/>
              </w:rPr>
              <w:t>W – Dec 8</w:t>
            </w:r>
          </w:p>
        </w:tc>
        <w:tc>
          <w:tcPr>
            <w:tcW w:w="5581" w:type="dxa"/>
            <w:tcBorders>
              <w:top w:val="single" w:sz="4" w:space="0" w:color="000000"/>
              <w:left w:val="single" w:sz="4" w:space="0" w:color="000000"/>
              <w:bottom w:val="single" w:sz="4" w:space="0" w:color="000000"/>
              <w:right w:val="single" w:sz="4" w:space="0" w:color="000000"/>
            </w:tcBorders>
            <w:shd w:val="clear" w:color="auto" w:fill="auto"/>
          </w:tcPr>
          <w:p w14:paraId="2351606F" w14:textId="7F306A58" w:rsidR="005D230B" w:rsidRPr="00392E53" w:rsidRDefault="005D230B" w:rsidP="005D230B">
            <w:pPr>
              <w:spacing w:before="0" w:after="0" w:line="240" w:lineRule="auto"/>
              <w:rPr>
                <w:rFonts w:eastAsia="Calibri"/>
                <w:b/>
                <w:bCs/>
              </w:rPr>
            </w:pPr>
            <w:r w:rsidRPr="00392E53">
              <w:rPr>
                <w:rFonts w:eastAsia="Calibri"/>
                <w:b/>
              </w:rPr>
              <w:t>Makeup presentations</w:t>
            </w:r>
          </w:p>
        </w:tc>
        <w:tc>
          <w:tcPr>
            <w:tcW w:w="1145" w:type="dxa"/>
            <w:tcBorders>
              <w:top w:val="single" w:sz="4" w:space="0" w:color="000000"/>
              <w:left w:val="single" w:sz="4" w:space="0" w:color="000000"/>
              <w:bottom w:val="single" w:sz="4" w:space="0" w:color="000000"/>
              <w:right w:val="single" w:sz="4" w:space="0" w:color="000000"/>
            </w:tcBorders>
          </w:tcPr>
          <w:p w14:paraId="03ED49E2" w14:textId="77777777" w:rsidR="005D230B" w:rsidRPr="00AA6A27" w:rsidRDefault="005D230B" w:rsidP="005D230B">
            <w:pPr>
              <w:spacing w:before="0" w:after="0" w:line="240" w:lineRule="auto"/>
              <w:rPr>
                <w:rFonts w:eastAsia="Calibri"/>
              </w:rPr>
            </w:pPr>
          </w:p>
        </w:tc>
      </w:tr>
      <w:tr w:rsidR="005D230B" w:rsidRPr="00AA6A27" w14:paraId="72EE02A8" w14:textId="77777777" w:rsidTr="005D230B">
        <w:trPr>
          <w:trHeight w:hRule="exact" w:val="604"/>
        </w:trPr>
        <w:tc>
          <w:tcPr>
            <w:tcW w:w="830" w:type="dxa"/>
            <w:vMerge/>
            <w:tcBorders>
              <w:left w:val="single" w:sz="4" w:space="0" w:color="000000"/>
              <w:bottom w:val="single" w:sz="4" w:space="0" w:color="000000"/>
              <w:right w:val="single" w:sz="4" w:space="0" w:color="000000"/>
            </w:tcBorders>
          </w:tcPr>
          <w:p w14:paraId="2275FE88" w14:textId="77777777" w:rsidR="005D230B" w:rsidRPr="00AA6A27" w:rsidRDefault="005D230B" w:rsidP="005D230B">
            <w:pPr>
              <w:spacing w:before="0" w:after="0" w:line="240" w:lineRule="auto"/>
              <w:rPr>
                <w:rFonts w:eastAsia="Calibri"/>
              </w:rPr>
            </w:pPr>
          </w:p>
        </w:tc>
        <w:tc>
          <w:tcPr>
            <w:tcW w:w="1529" w:type="dxa"/>
            <w:tcBorders>
              <w:top w:val="single" w:sz="4" w:space="0" w:color="000000"/>
              <w:left w:val="single" w:sz="4" w:space="0" w:color="000000"/>
              <w:bottom w:val="single" w:sz="4" w:space="0" w:color="000000"/>
              <w:right w:val="single" w:sz="4" w:space="0" w:color="000000"/>
            </w:tcBorders>
          </w:tcPr>
          <w:p w14:paraId="5D9D4AE2" w14:textId="40082D72" w:rsidR="005D230B" w:rsidRPr="005D230B" w:rsidRDefault="005D230B" w:rsidP="005D230B">
            <w:pPr>
              <w:spacing w:before="0" w:after="0" w:line="240" w:lineRule="auto"/>
              <w:rPr>
                <w:rFonts w:eastAsia="Calibri"/>
                <w:b/>
                <w:bCs/>
              </w:rPr>
            </w:pPr>
            <w:r w:rsidRPr="005D230B">
              <w:rPr>
                <w:rFonts w:eastAsia="Calibri"/>
                <w:b/>
                <w:bCs/>
              </w:rPr>
              <w:t>W Dec 15</w:t>
            </w:r>
          </w:p>
          <w:p w14:paraId="23B266F3" w14:textId="13479EAD" w:rsidR="005D230B" w:rsidRPr="00492451" w:rsidRDefault="005D230B" w:rsidP="005D230B">
            <w:pPr>
              <w:spacing w:before="0" w:after="0" w:line="240" w:lineRule="auto"/>
              <w:rPr>
                <w:rFonts w:eastAsia="Calibri"/>
              </w:rPr>
            </w:pPr>
          </w:p>
        </w:tc>
        <w:tc>
          <w:tcPr>
            <w:tcW w:w="5581" w:type="dxa"/>
            <w:tcBorders>
              <w:top w:val="single" w:sz="4" w:space="0" w:color="000000"/>
              <w:left w:val="single" w:sz="4" w:space="0" w:color="000000"/>
              <w:bottom w:val="single" w:sz="4" w:space="0" w:color="000000"/>
              <w:right w:val="single" w:sz="4" w:space="0" w:color="000000"/>
            </w:tcBorders>
          </w:tcPr>
          <w:p w14:paraId="0E242CF5" w14:textId="747EBD4C" w:rsidR="005D230B" w:rsidRPr="00051C9F" w:rsidRDefault="005D230B" w:rsidP="005D230B">
            <w:pPr>
              <w:spacing w:before="0" w:after="0" w:line="240" w:lineRule="auto"/>
              <w:rPr>
                <w:rFonts w:eastAsia="Calibri"/>
                <w:b/>
                <w:bCs/>
              </w:rPr>
            </w:pPr>
            <w:r w:rsidRPr="00051C9F">
              <w:rPr>
                <w:rFonts w:eastAsia="Calibri"/>
                <w:b/>
                <w:bCs/>
              </w:rPr>
              <w:t>Final Exam</w:t>
            </w:r>
            <w:r>
              <w:rPr>
                <w:rFonts w:eastAsia="Calibri"/>
                <w:b/>
                <w:bCs/>
              </w:rPr>
              <w:t xml:space="preserve"> Time</w:t>
            </w:r>
            <w:r w:rsidRPr="00051C9F">
              <w:rPr>
                <w:rFonts w:eastAsia="Calibri"/>
                <w:b/>
                <w:bCs/>
              </w:rPr>
              <w:t>: 3:00 PM - 5:00 PM  – make up time if needed</w:t>
            </w:r>
          </w:p>
        </w:tc>
        <w:tc>
          <w:tcPr>
            <w:tcW w:w="1145" w:type="dxa"/>
            <w:tcBorders>
              <w:top w:val="single" w:sz="4" w:space="0" w:color="000000"/>
              <w:left w:val="single" w:sz="4" w:space="0" w:color="000000"/>
              <w:bottom w:val="single" w:sz="4" w:space="0" w:color="000000"/>
              <w:right w:val="single" w:sz="4" w:space="0" w:color="000000"/>
            </w:tcBorders>
          </w:tcPr>
          <w:p w14:paraId="1CDD5AB8" w14:textId="77777777" w:rsidR="005D230B" w:rsidRPr="00AA6A27" w:rsidRDefault="005D230B" w:rsidP="005D230B">
            <w:pPr>
              <w:spacing w:before="0" w:after="0" w:line="240" w:lineRule="auto"/>
              <w:rPr>
                <w:rFonts w:eastAsia="Calibri"/>
              </w:rPr>
            </w:pPr>
          </w:p>
        </w:tc>
      </w:tr>
    </w:tbl>
    <w:p w14:paraId="4DE36F22" w14:textId="1CA9F576" w:rsidR="00F9072A" w:rsidRDefault="00F9072A" w:rsidP="00F9072A">
      <w:pPr>
        <w:pStyle w:val="Heading2"/>
        <w:spacing w:before="0" w:line="240" w:lineRule="auto"/>
        <w:rPr>
          <w:rFonts w:eastAsia="Calibri"/>
        </w:rPr>
      </w:pPr>
      <w:r>
        <w:rPr>
          <w:rFonts w:eastAsia="Calibri"/>
        </w:rPr>
        <w:t>Success and study tips:</w:t>
      </w:r>
    </w:p>
    <w:p w14:paraId="292B5274" w14:textId="77777777" w:rsidR="004C1F52" w:rsidRPr="004C1F52" w:rsidRDefault="004C1F52" w:rsidP="001D7A08">
      <w:pPr>
        <w:spacing w:before="0" w:after="0" w:line="240" w:lineRule="auto"/>
        <w:rPr>
          <w:rFonts w:eastAsia="Calibri"/>
          <w:color w:val="002060"/>
        </w:rPr>
      </w:pPr>
      <w:r w:rsidRPr="004C1F52">
        <w:rPr>
          <w:rFonts w:eastAsia="Calibri"/>
          <w:color w:val="002060"/>
        </w:rPr>
        <w:t>Successful students in my class typically do the following:</w:t>
      </w:r>
    </w:p>
    <w:p w14:paraId="7E070394" w14:textId="77777777" w:rsidR="004C1F52" w:rsidRPr="004C1F52" w:rsidRDefault="004C1F52" w:rsidP="004C1F52">
      <w:pPr>
        <w:numPr>
          <w:ilvl w:val="0"/>
          <w:numId w:val="34"/>
        </w:numPr>
        <w:spacing w:before="0" w:after="0" w:line="240" w:lineRule="auto"/>
        <w:rPr>
          <w:rFonts w:eastAsia="Calibri"/>
          <w:b/>
          <w:i/>
          <w:color w:val="002060"/>
        </w:rPr>
      </w:pPr>
      <w:r w:rsidRPr="004C1F52">
        <w:rPr>
          <w:rFonts w:eastAsia="Calibri"/>
          <w:color w:val="002060"/>
        </w:rPr>
        <w:t>Do not miss classes throughout the semester. A lot of the quiz and test material are given in class. A significant amount of information is not on the slides or in the book.</w:t>
      </w:r>
    </w:p>
    <w:p w14:paraId="6E2143FE" w14:textId="77777777" w:rsidR="004C1F52" w:rsidRPr="004C1F52" w:rsidRDefault="004C1F52" w:rsidP="004C1F52">
      <w:pPr>
        <w:numPr>
          <w:ilvl w:val="0"/>
          <w:numId w:val="34"/>
        </w:numPr>
        <w:spacing w:before="0" w:after="0" w:line="240" w:lineRule="auto"/>
        <w:rPr>
          <w:rFonts w:eastAsia="Calibri"/>
          <w:b/>
          <w:i/>
          <w:color w:val="002060"/>
        </w:rPr>
      </w:pPr>
      <w:r w:rsidRPr="004C1F52">
        <w:rPr>
          <w:rFonts w:eastAsia="Calibri"/>
          <w:color w:val="002060"/>
        </w:rPr>
        <w:t>Take the presentation very seriously and start preparing ahead of time. The group presentation requires anywhere from 10-15 hours of outside class work.</w:t>
      </w:r>
    </w:p>
    <w:p w14:paraId="11592AD5" w14:textId="173BEAEF" w:rsidR="008B1D60" w:rsidRPr="002D2FF6" w:rsidRDefault="004C1F52" w:rsidP="008F0DBD">
      <w:pPr>
        <w:numPr>
          <w:ilvl w:val="0"/>
          <w:numId w:val="34"/>
        </w:numPr>
        <w:spacing w:before="0" w:after="0" w:line="240" w:lineRule="auto"/>
        <w:rPr>
          <w:rFonts w:eastAsia="Calibri"/>
          <w:b/>
          <w:i/>
          <w:color w:val="002060"/>
        </w:rPr>
      </w:pPr>
      <w:r w:rsidRPr="004C1F52">
        <w:rPr>
          <w:rFonts w:eastAsia="Calibri"/>
          <w:color w:val="002060"/>
        </w:rPr>
        <w:t xml:space="preserve">Come </w:t>
      </w:r>
      <w:r w:rsidR="00AA6A27">
        <w:rPr>
          <w:rFonts w:eastAsia="Calibri"/>
          <w:color w:val="002060"/>
        </w:rPr>
        <w:t xml:space="preserve">prepared </w:t>
      </w:r>
      <w:r w:rsidRPr="004C1F52">
        <w:rPr>
          <w:rFonts w:eastAsia="Calibri"/>
          <w:color w:val="002060"/>
        </w:rPr>
        <w:t xml:space="preserve">to the review sessions before the exam. Many concepts are </w:t>
      </w:r>
      <w:r w:rsidR="00AA6A27">
        <w:rPr>
          <w:rFonts w:eastAsia="Calibri"/>
          <w:color w:val="002060"/>
        </w:rPr>
        <w:t>c</w:t>
      </w:r>
      <w:r w:rsidRPr="004C1F52">
        <w:rPr>
          <w:rFonts w:eastAsia="Calibri"/>
          <w:color w:val="002060"/>
        </w:rPr>
        <w:t>larified in those sessions.</w:t>
      </w:r>
    </w:p>
    <w:sectPr w:rsidR="008B1D60" w:rsidRPr="002D2F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C200" w14:textId="77777777" w:rsidR="000200E9" w:rsidRDefault="000200E9" w:rsidP="00761C90">
      <w:pPr>
        <w:spacing w:before="0" w:after="0" w:line="240" w:lineRule="auto"/>
      </w:pPr>
      <w:r>
        <w:separator/>
      </w:r>
    </w:p>
  </w:endnote>
  <w:endnote w:type="continuationSeparator" w:id="0">
    <w:p w14:paraId="542BA7ED" w14:textId="77777777" w:rsidR="000200E9" w:rsidRDefault="000200E9" w:rsidP="00761C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B87C1" w14:textId="77777777" w:rsidR="000200E9" w:rsidRDefault="000200E9" w:rsidP="00761C90">
      <w:pPr>
        <w:spacing w:before="0" w:after="0" w:line="240" w:lineRule="auto"/>
      </w:pPr>
      <w:r>
        <w:separator/>
      </w:r>
    </w:p>
  </w:footnote>
  <w:footnote w:type="continuationSeparator" w:id="0">
    <w:p w14:paraId="49B7590A" w14:textId="77777777" w:rsidR="000200E9" w:rsidRDefault="000200E9" w:rsidP="00761C9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A60CBE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12E6FD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F54351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FEA6BC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9DC1F4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466E02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CC6E52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894672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874ABB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38A6BBE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4C6052B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EE8E45E6">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043A968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383012E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E89EA02A">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EEAE4C22">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38A6C7A2">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41E840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AE882CB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1B40B68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71BCA494">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58A29850">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9C365BE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8B388DC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7B7A662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A120FC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075CCF1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3DE130E"/>
    <w:multiLevelType w:val="hybridMultilevel"/>
    <w:tmpl w:val="E104F18A"/>
    <w:lvl w:ilvl="0" w:tplc="FC7839C6">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04ED193B"/>
    <w:multiLevelType w:val="hybridMultilevel"/>
    <w:tmpl w:val="372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C7A06"/>
    <w:multiLevelType w:val="hybridMultilevel"/>
    <w:tmpl w:val="900821F4"/>
    <w:lvl w:ilvl="0" w:tplc="43B4B774">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5DC6D77"/>
    <w:multiLevelType w:val="hybridMultilevel"/>
    <w:tmpl w:val="CF4E7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35BAE"/>
    <w:multiLevelType w:val="hybridMultilevel"/>
    <w:tmpl w:val="F66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D11F9"/>
    <w:multiLevelType w:val="hybridMultilevel"/>
    <w:tmpl w:val="60D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D2CD1"/>
    <w:multiLevelType w:val="hybridMultilevel"/>
    <w:tmpl w:val="F258B616"/>
    <w:lvl w:ilvl="0" w:tplc="017EA926">
      <w:start w:val="1"/>
      <w:numFmt w:val="bullet"/>
      <w:lvlText w:val=""/>
      <w:lvlJc w:val="left"/>
      <w:pPr>
        <w:tabs>
          <w:tab w:val="num" w:pos="720"/>
        </w:tabs>
        <w:ind w:left="720" w:hanging="360"/>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C1386"/>
    <w:multiLevelType w:val="hybridMultilevel"/>
    <w:tmpl w:val="EEBC5E6C"/>
    <w:lvl w:ilvl="0" w:tplc="96E66A92">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11" w15:restartNumberingAfterBreak="0">
    <w:nsid w:val="16980A87"/>
    <w:multiLevelType w:val="hybridMultilevel"/>
    <w:tmpl w:val="3D5E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5E31"/>
    <w:multiLevelType w:val="hybridMultilevel"/>
    <w:tmpl w:val="67EE8A38"/>
    <w:lvl w:ilvl="0" w:tplc="A6268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D3B56"/>
    <w:multiLevelType w:val="hybridMultilevel"/>
    <w:tmpl w:val="8EB64BC2"/>
    <w:lvl w:ilvl="0" w:tplc="C37C1036">
      <w:start w:val="1"/>
      <w:numFmt w:val="bullet"/>
      <w:lvlText w:val=""/>
      <w:lvlJc w:val="left"/>
      <w:pPr>
        <w:tabs>
          <w:tab w:val="num" w:pos="720"/>
        </w:tabs>
        <w:ind w:left="720" w:hanging="360"/>
      </w:pPr>
      <w:rPr>
        <w:rFonts w:ascii="Wingdings 2" w:hAnsi="Wingdings 2"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86986"/>
    <w:multiLevelType w:val="hybridMultilevel"/>
    <w:tmpl w:val="F696660E"/>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F770CE"/>
    <w:multiLevelType w:val="hybridMultilevel"/>
    <w:tmpl w:val="C47A2FCC"/>
    <w:lvl w:ilvl="0" w:tplc="43B4B77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2318"/>
    <w:multiLevelType w:val="hybridMultilevel"/>
    <w:tmpl w:val="D4F8AE3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B24D4"/>
    <w:multiLevelType w:val="hybridMultilevel"/>
    <w:tmpl w:val="D0CA8688"/>
    <w:lvl w:ilvl="0" w:tplc="72547798">
      <w:start w:val="4"/>
      <w:numFmt w:val="bullet"/>
      <w:lvlText w:val="•"/>
      <w:lvlJc w:val="left"/>
      <w:pPr>
        <w:ind w:left="576" w:hanging="216"/>
      </w:pPr>
      <w:rPr>
        <w:rFonts w:ascii="Calibri" w:eastAsia="Times New Roman" w:hAnsi="Calibri" w:cs="Times New Roman"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D593046"/>
    <w:multiLevelType w:val="hybridMultilevel"/>
    <w:tmpl w:val="2EE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A2A91"/>
    <w:multiLevelType w:val="hybridMultilevel"/>
    <w:tmpl w:val="4FC2295A"/>
    <w:lvl w:ilvl="0" w:tplc="E4A2D39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496C7C"/>
    <w:multiLevelType w:val="hybridMultilevel"/>
    <w:tmpl w:val="230ABEA2"/>
    <w:lvl w:ilvl="0" w:tplc="43B4B77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06231"/>
    <w:multiLevelType w:val="hybridMultilevel"/>
    <w:tmpl w:val="2BD62D92"/>
    <w:lvl w:ilvl="0" w:tplc="C26E8622">
      <w:start w:val="4"/>
      <w:numFmt w:val="bullet"/>
      <w:lvlText w:val="•"/>
      <w:lvlJc w:val="left"/>
      <w:pPr>
        <w:ind w:left="576" w:hanging="216"/>
      </w:pPr>
      <w:rPr>
        <w:rFonts w:ascii="Calibri" w:eastAsia="Times New Roman" w:hAnsi="Calibri"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496871AB"/>
    <w:multiLevelType w:val="hybridMultilevel"/>
    <w:tmpl w:val="079402C4"/>
    <w:lvl w:ilvl="0" w:tplc="86E68A04">
      <w:start w:val="1"/>
      <w:numFmt w:val="bullet"/>
      <w:lvlText w:val=""/>
      <w:lvlJc w:val="left"/>
      <w:pPr>
        <w:tabs>
          <w:tab w:val="num" w:pos="720"/>
        </w:tabs>
        <w:ind w:left="720" w:hanging="360"/>
      </w:pPr>
      <w:rPr>
        <w:rFonts w:ascii="Wingdings 2" w:hAnsi="Wingdings 2" w:hint="default"/>
        <w:b/>
        <w:i w:val="0"/>
        <w:sz w:val="24"/>
        <w:szCs w:val="24"/>
      </w:rPr>
    </w:lvl>
    <w:lvl w:ilvl="1" w:tplc="0409000F">
      <w:start w:val="1"/>
      <w:numFmt w:val="decimal"/>
      <w:lvlText w:val="%2."/>
      <w:lvlJc w:val="left"/>
      <w:pPr>
        <w:tabs>
          <w:tab w:val="num" w:pos="1440"/>
        </w:tabs>
        <w:ind w:left="1440" w:hanging="360"/>
      </w:pPr>
      <w:rPr>
        <w:rFont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657"/>
    <w:multiLevelType w:val="hybridMultilevel"/>
    <w:tmpl w:val="ECD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55C4B"/>
    <w:multiLevelType w:val="hybridMultilevel"/>
    <w:tmpl w:val="DDA21224"/>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B6199E"/>
    <w:multiLevelType w:val="hybridMultilevel"/>
    <w:tmpl w:val="981E565C"/>
    <w:lvl w:ilvl="0" w:tplc="A7001D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53732"/>
    <w:multiLevelType w:val="hybridMultilevel"/>
    <w:tmpl w:val="870E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23010"/>
    <w:multiLevelType w:val="hybridMultilevel"/>
    <w:tmpl w:val="39B68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2D0A44"/>
    <w:multiLevelType w:val="hybridMultilevel"/>
    <w:tmpl w:val="0F823C64"/>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B77EE"/>
    <w:multiLevelType w:val="hybridMultilevel"/>
    <w:tmpl w:val="92EA98B0"/>
    <w:lvl w:ilvl="0" w:tplc="D660C1B8">
      <w:start w:val="4"/>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740E8"/>
    <w:multiLevelType w:val="hybridMultilevel"/>
    <w:tmpl w:val="401A8E16"/>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B206F"/>
    <w:multiLevelType w:val="hybridMultilevel"/>
    <w:tmpl w:val="F54A9D1C"/>
    <w:lvl w:ilvl="0" w:tplc="0F8253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D1C81"/>
    <w:multiLevelType w:val="hybridMultilevel"/>
    <w:tmpl w:val="545A8B68"/>
    <w:lvl w:ilvl="0" w:tplc="BFE069E6">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FF24E3"/>
    <w:multiLevelType w:val="hybridMultilevel"/>
    <w:tmpl w:val="538EDE12"/>
    <w:lvl w:ilvl="0" w:tplc="D660C1B8">
      <w:start w:val="4"/>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24"/>
  </w:num>
  <w:num w:numId="5">
    <w:abstractNumId w:val="19"/>
  </w:num>
  <w:num w:numId="6">
    <w:abstractNumId w:val="26"/>
  </w:num>
  <w:num w:numId="7">
    <w:abstractNumId w:val="28"/>
  </w:num>
  <w:num w:numId="8">
    <w:abstractNumId w:val="34"/>
  </w:num>
  <w:num w:numId="9">
    <w:abstractNumId w:val="5"/>
  </w:num>
  <w:num w:numId="10">
    <w:abstractNumId w:val="17"/>
  </w:num>
  <w:num w:numId="11">
    <w:abstractNumId w:val="3"/>
  </w:num>
  <w:num w:numId="12">
    <w:abstractNumId w:val="4"/>
  </w:num>
  <w:num w:numId="13">
    <w:abstractNumId w:val="23"/>
  </w:num>
  <w:num w:numId="14">
    <w:abstractNumId w:val="30"/>
  </w:num>
  <w:num w:numId="15">
    <w:abstractNumId w:val="12"/>
  </w:num>
  <w:num w:numId="16">
    <w:abstractNumId w:val="10"/>
  </w:num>
  <w:num w:numId="17">
    <w:abstractNumId w:val="21"/>
  </w:num>
  <w:num w:numId="18">
    <w:abstractNumId w:val="32"/>
  </w:num>
  <w:num w:numId="19">
    <w:abstractNumId w:val="27"/>
  </w:num>
  <w:num w:numId="20">
    <w:abstractNumId w:val="13"/>
  </w:num>
  <w:num w:numId="21">
    <w:abstractNumId w:val="22"/>
  </w:num>
  <w:num w:numId="22">
    <w:abstractNumId w:val="9"/>
  </w:num>
  <w:num w:numId="23">
    <w:abstractNumId w:val="25"/>
  </w:num>
  <w:num w:numId="24">
    <w:abstractNumId w:val="14"/>
  </w:num>
  <w:num w:numId="25">
    <w:abstractNumId w:val="31"/>
  </w:num>
  <w:num w:numId="26">
    <w:abstractNumId w:val="33"/>
  </w:num>
  <w:num w:numId="27">
    <w:abstractNumId w:val="29"/>
  </w:num>
  <w:num w:numId="28">
    <w:abstractNumId w:val="20"/>
  </w:num>
  <w:num w:numId="29">
    <w:abstractNumId w:val="15"/>
  </w:num>
  <w:num w:numId="30">
    <w:abstractNumId w:val="11"/>
  </w:num>
  <w:num w:numId="31">
    <w:abstractNumId w:val="6"/>
  </w:num>
  <w:num w:numId="32">
    <w:abstractNumId w:val="8"/>
  </w:num>
  <w:num w:numId="33">
    <w:abstractNumId w:val="7"/>
  </w:num>
  <w:num w:numId="34">
    <w:abstractNumId w:val="1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7A7"/>
    <w:rsid w:val="0001280C"/>
    <w:rsid w:val="000145C2"/>
    <w:rsid w:val="0001678F"/>
    <w:rsid w:val="000200E9"/>
    <w:rsid w:val="0002407E"/>
    <w:rsid w:val="00045332"/>
    <w:rsid w:val="00051C9F"/>
    <w:rsid w:val="0006663D"/>
    <w:rsid w:val="00070041"/>
    <w:rsid w:val="00072D2F"/>
    <w:rsid w:val="00072EA7"/>
    <w:rsid w:val="000803F9"/>
    <w:rsid w:val="00093625"/>
    <w:rsid w:val="000A37D7"/>
    <w:rsid w:val="000B6AEF"/>
    <w:rsid w:val="000B7D4C"/>
    <w:rsid w:val="000C193F"/>
    <w:rsid w:val="000C1C1F"/>
    <w:rsid w:val="000C2E19"/>
    <w:rsid w:val="000D0796"/>
    <w:rsid w:val="000D673D"/>
    <w:rsid w:val="000E7844"/>
    <w:rsid w:val="0010028A"/>
    <w:rsid w:val="001006B3"/>
    <w:rsid w:val="00100DC2"/>
    <w:rsid w:val="00103A5F"/>
    <w:rsid w:val="001041BB"/>
    <w:rsid w:val="00105159"/>
    <w:rsid w:val="0012416B"/>
    <w:rsid w:val="00127660"/>
    <w:rsid w:val="001354EF"/>
    <w:rsid w:val="00137856"/>
    <w:rsid w:val="001415BE"/>
    <w:rsid w:val="00147519"/>
    <w:rsid w:val="00154E30"/>
    <w:rsid w:val="001576CF"/>
    <w:rsid w:val="00167B46"/>
    <w:rsid w:val="00176696"/>
    <w:rsid w:val="00185D08"/>
    <w:rsid w:val="001A0566"/>
    <w:rsid w:val="001A0595"/>
    <w:rsid w:val="001A1AB1"/>
    <w:rsid w:val="001B7D39"/>
    <w:rsid w:val="001C0E83"/>
    <w:rsid w:val="001C6C27"/>
    <w:rsid w:val="001D3ABD"/>
    <w:rsid w:val="001D58F9"/>
    <w:rsid w:val="001D7A08"/>
    <w:rsid w:val="001E4A83"/>
    <w:rsid w:val="001E5170"/>
    <w:rsid w:val="001E5B60"/>
    <w:rsid w:val="001F33BE"/>
    <w:rsid w:val="001F63B3"/>
    <w:rsid w:val="001F715E"/>
    <w:rsid w:val="001F7BE1"/>
    <w:rsid w:val="0021392E"/>
    <w:rsid w:val="002171CD"/>
    <w:rsid w:val="0022290B"/>
    <w:rsid w:val="00226173"/>
    <w:rsid w:val="00241A57"/>
    <w:rsid w:val="00241EB8"/>
    <w:rsid w:val="0024223C"/>
    <w:rsid w:val="002524D6"/>
    <w:rsid w:val="00254436"/>
    <w:rsid w:val="00254B75"/>
    <w:rsid w:val="00254C57"/>
    <w:rsid w:val="00257650"/>
    <w:rsid w:val="00257C4E"/>
    <w:rsid w:val="00264EAB"/>
    <w:rsid w:val="00274F28"/>
    <w:rsid w:val="00275361"/>
    <w:rsid w:val="00280B07"/>
    <w:rsid w:val="002862D3"/>
    <w:rsid w:val="0029428B"/>
    <w:rsid w:val="00294583"/>
    <w:rsid w:val="002970B7"/>
    <w:rsid w:val="002A59B7"/>
    <w:rsid w:val="002B006E"/>
    <w:rsid w:val="002B6074"/>
    <w:rsid w:val="002B78C6"/>
    <w:rsid w:val="002D2FF6"/>
    <w:rsid w:val="002D4737"/>
    <w:rsid w:val="002E2E6D"/>
    <w:rsid w:val="002E39C3"/>
    <w:rsid w:val="00305032"/>
    <w:rsid w:val="00306E3F"/>
    <w:rsid w:val="00313B36"/>
    <w:rsid w:val="003154A7"/>
    <w:rsid w:val="003167ED"/>
    <w:rsid w:val="0033263E"/>
    <w:rsid w:val="00340076"/>
    <w:rsid w:val="00342994"/>
    <w:rsid w:val="003445CC"/>
    <w:rsid w:val="0035741B"/>
    <w:rsid w:val="003637ED"/>
    <w:rsid w:val="00377BD7"/>
    <w:rsid w:val="00380DDE"/>
    <w:rsid w:val="00385C23"/>
    <w:rsid w:val="003875FA"/>
    <w:rsid w:val="00391A72"/>
    <w:rsid w:val="00392E53"/>
    <w:rsid w:val="003A465B"/>
    <w:rsid w:val="003A7D04"/>
    <w:rsid w:val="003A7D4D"/>
    <w:rsid w:val="003B2B2C"/>
    <w:rsid w:val="003C1443"/>
    <w:rsid w:val="003C52DC"/>
    <w:rsid w:val="003D7993"/>
    <w:rsid w:val="003E3795"/>
    <w:rsid w:val="003F1A78"/>
    <w:rsid w:val="00413D86"/>
    <w:rsid w:val="0042742F"/>
    <w:rsid w:val="00432D6F"/>
    <w:rsid w:val="00436837"/>
    <w:rsid w:val="004429DE"/>
    <w:rsid w:val="00451D7E"/>
    <w:rsid w:val="004523B0"/>
    <w:rsid w:val="0045391F"/>
    <w:rsid w:val="00453AC7"/>
    <w:rsid w:val="00453E1F"/>
    <w:rsid w:val="00456969"/>
    <w:rsid w:val="004606D2"/>
    <w:rsid w:val="00460A1E"/>
    <w:rsid w:val="00464931"/>
    <w:rsid w:val="004722E8"/>
    <w:rsid w:val="00492451"/>
    <w:rsid w:val="004B2755"/>
    <w:rsid w:val="004C1AD1"/>
    <w:rsid w:val="004C1F52"/>
    <w:rsid w:val="004E473C"/>
    <w:rsid w:val="004E7030"/>
    <w:rsid w:val="004F23A0"/>
    <w:rsid w:val="00501E7C"/>
    <w:rsid w:val="005323CE"/>
    <w:rsid w:val="0053466E"/>
    <w:rsid w:val="005615CB"/>
    <w:rsid w:val="00561C5B"/>
    <w:rsid w:val="00565324"/>
    <w:rsid w:val="00570E55"/>
    <w:rsid w:val="005746A5"/>
    <w:rsid w:val="00575BF3"/>
    <w:rsid w:val="00587FE7"/>
    <w:rsid w:val="00594C07"/>
    <w:rsid w:val="005A3E52"/>
    <w:rsid w:val="005A63C4"/>
    <w:rsid w:val="005B0DDB"/>
    <w:rsid w:val="005B6E5B"/>
    <w:rsid w:val="005C589E"/>
    <w:rsid w:val="005D230B"/>
    <w:rsid w:val="005E1996"/>
    <w:rsid w:val="005E6705"/>
    <w:rsid w:val="005F5F8D"/>
    <w:rsid w:val="00603D5D"/>
    <w:rsid w:val="006048AE"/>
    <w:rsid w:val="00607508"/>
    <w:rsid w:val="00612FE9"/>
    <w:rsid w:val="00615E6E"/>
    <w:rsid w:val="0062301A"/>
    <w:rsid w:val="00623FCC"/>
    <w:rsid w:val="00626DE8"/>
    <w:rsid w:val="006272AB"/>
    <w:rsid w:val="006315C0"/>
    <w:rsid w:val="00636545"/>
    <w:rsid w:val="00644950"/>
    <w:rsid w:val="00652848"/>
    <w:rsid w:val="00661AED"/>
    <w:rsid w:val="006652BC"/>
    <w:rsid w:val="00677F3F"/>
    <w:rsid w:val="00697467"/>
    <w:rsid w:val="006A00EC"/>
    <w:rsid w:val="006A2E8A"/>
    <w:rsid w:val="006A4FD8"/>
    <w:rsid w:val="006B138A"/>
    <w:rsid w:val="006B34A3"/>
    <w:rsid w:val="006B4005"/>
    <w:rsid w:val="006B578C"/>
    <w:rsid w:val="006C0618"/>
    <w:rsid w:val="006C1CFB"/>
    <w:rsid w:val="006C56FF"/>
    <w:rsid w:val="006E44D2"/>
    <w:rsid w:val="006E45FA"/>
    <w:rsid w:val="006E601C"/>
    <w:rsid w:val="006E7EE6"/>
    <w:rsid w:val="006F22EE"/>
    <w:rsid w:val="00700849"/>
    <w:rsid w:val="00706133"/>
    <w:rsid w:val="00711156"/>
    <w:rsid w:val="00712EA9"/>
    <w:rsid w:val="007202E4"/>
    <w:rsid w:val="007207F6"/>
    <w:rsid w:val="007270F9"/>
    <w:rsid w:val="00736055"/>
    <w:rsid w:val="00741F7A"/>
    <w:rsid w:val="00742B0F"/>
    <w:rsid w:val="00743C66"/>
    <w:rsid w:val="007467A6"/>
    <w:rsid w:val="007537FF"/>
    <w:rsid w:val="0075423B"/>
    <w:rsid w:val="007578FC"/>
    <w:rsid w:val="007616F3"/>
    <w:rsid w:val="00761C90"/>
    <w:rsid w:val="007649FF"/>
    <w:rsid w:val="00764B9C"/>
    <w:rsid w:val="0076647F"/>
    <w:rsid w:val="00772B5C"/>
    <w:rsid w:val="00782D21"/>
    <w:rsid w:val="00786ECB"/>
    <w:rsid w:val="00791697"/>
    <w:rsid w:val="007A0A4F"/>
    <w:rsid w:val="007A2423"/>
    <w:rsid w:val="007A3D10"/>
    <w:rsid w:val="007A46B2"/>
    <w:rsid w:val="007B18E6"/>
    <w:rsid w:val="007B4C43"/>
    <w:rsid w:val="007C2CBA"/>
    <w:rsid w:val="007E4337"/>
    <w:rsid w:val="007E6196"/>
    <w:rsid w:val="007F3A1F"/>
    <w:rsid w:val="007F7A6F"/>
    <w:rsid w:val="008151C1"/>
    <w:rsid w:val="00815DD6"/>
    <w:rsid w:val="0081674E"/>
    <w:rsid w:val="00820C40"/>
    <w:rsid w:val="0083636A"/>
    <w:rsid w:val="00837A04"/>
    <w:rsid w:val="0084063B"/>
    <w:rsid w:val="00841B3B"/>
    <w:rsid w:val="008466C5"/>
    <w:rsid w:val="00862F91"/>
    <w:rsid w:val="008770B2"/>
    <w:rsid w:val="00884463"/>
    <w:rsid w:val="00896574"/>
    <w:rsid w:val="008A5C90"/>
    <w:rsid w:val="008B1D60"/>
    <w:rsid w:val="008B3582"/>
    <w:rsid w:val="008B374A"/>
    <w:rsid w:val="008C0A24"/>
    <w:rsid w:val="008C4895"/>
    <w:rsid w:val="008C4FEE"/>
    <w:rsid w:val="008D4CD5"/>
    <w:rsid w:val="008E42B7"/>
    <w:rsid w:val="008E5545"/>
    <w:rsid w:val="008E6C0D"/>
    <w:rsid w:val="008F0AAE"/>
    <w:rsid w:val="008F0DBD"/>
    <w:rsid w:val="008F4801"/>
    <w:rsid w:val="00901384"/>
    <w:rsid w:val="009021DF"/>
    <w:rsid w:val="009077A5"/>
    <w:rsid w:val="00907855"/>
    <w:rsid w:val="00910084"/>
    <w:rsid w:val="0091048C"/>
    <w:rsid w:val="0091306A"/>
    <w:rsid w:val="00922145"/>
    <w:rsid w:val="009364EB"/>
    <w:rsid w:val="00940965"/>
    <w:rsid w:val="009449AF"/>
    <w:rsid w:val="0094524B"/>
    <w:rsid w:val="00946840"/>
    <w:rsid w:val="009625A4"/>
    <w:rsid w:val="00966FC0"/>
    <w:rsid w:val="009738EB"/>
    <w:rsid w:val="009739B1"/>
    <w:rsid w:val="009764D9"/>
    <w:rsid w:val="009815F5"/>
    <w:rsid w:val="009869FB"/>
    <w:rsid w:val="009949A8"/>
    <w:rsid w:val="00997555"/>
    <w:rsid w:val="009A5115"/>
    <w:rsid w:val="009C30A7"/>
    <w:rsid w:val="009D01FA"/>
    <w:rsid w:val="009D591B"/>
    <w:rsid w:val="009E009C"/>
    <w:rsid w:val="009F3EC5"/>
    <w:rsid w:val="009F50A0"/>
    <w:rsid w:val="00A01B99"/>
    <w:rsid w:val="00A02919"/>
    <w:rsid w:val="00A15410"/>
    <w:rsid w:val="00A224A9"/>
    <w:rsid w:val="00A271BD"/>
    <w:rsid w:val="00A31A0F"/>
    <w:rsid w:val="00A32A65"/>
    <w:rsid w:val="00A42A16"/>
    <w:rsid w:val="00A42CA7"/>
    <w:rsid w:val="00A464D2"/>
    <w:rsid w:val="00A466D2"/>
    <w:rsid w:val="00A54E7B"/>
    <w:rsid w:val="00A644F7"/>
    <w:rsid w:val="00A77B3E"/>
    <w:rsid w:val="00A914CC"/>
    <w:rsid w:val="00AA0BBA"/>
    <w:rsid w:val="00AA5DFD"/>
    <w:rsid w:val="00AA6A27"/>
    <w:rsid w:val="00AA7B71"/>
    <w:rsid w:val="00AB3CE1"/>
    <w:rsid w:val="00AB736F"/>
    <w:rsid w:val="00AC2EBB"/>
    <w:rsid w:val="00AC605E"/>
    <w:rsid w:val="00AD4799"/>
    <w:rsid w:val="00AE5A5E"/>
    <w:rsid w:val="00AF46AC"/>
    <w:rsid w:val="00AF5771"/>
    <w:rsid w:val="00B01FCA"/>
    <w:rsid w:val="00B170EA"/>
    <w:rsid w:val="00B21D1E"/>
    <w:rsid w:val="00B2350D"/>
    <w:rsid w:val="00B35BD7"/>
    <w:rsid w:val="00B502D1"/>
    <w:rsid w:val="00B54543"/>
    <w:rsid w:val="00B5714E"/>
    <w:rsid w:val="00B641C5"/>
    <w:rsid w:val="00B66DC2"/>
    <w:rsid w:val="00B706D1"/>
    <w:rsid w:val="00B825E4"/>
    <w:rsid w:val="00B870A5"/>
    <w:rsid w:val="00B940FE"/>
    <w:rsid w:val="00BB2398"/>
    <w:rsid w:val="00BC24A5"/>
    <w:rsid w:val="00BC72B3"/>
    <w:rsid w:val="00BC77F1"/>
    <w:rsid w:val="00BD2EEE"/>
    <w:rsid w:val="00BD6C69"/>
    <w:rsid w:val="00BE026F"/>
    <w:rsid w:val="00BF2186"/>
    <w:rsid w:val="00BF72F1"/>
    <w:rsid w:val="00C00AED"/>
    <w:rsid w:val="00C06023"/>
    <w:rsid w:val="00C13E10"/>
    <w:rsid w:val="00C14978"/>
    <w:rsid w:val="00C20B57"/>
    <w:rsid w:val="00C25C34"/>
    <w:rsid w:val="00C266C1"/>
    <w:rsid w:val="00C331F4"/>
    <w:rsid w:val="00C424AC"/>
    <w:rsid w:val="00C42F5F"/>
    <w:rsid w:val="00C519E4"/>
    <w:rsid w:val="00C64B61"/>
    <w:rsid w:val="00C731F4"/>
    <w:rsid w:val="00C74C60"/>
    <w:rsid w:val="00C77650"/>
    <w:rsid w:val="00C8199E"/>
    <w:rsid w:val="00C87688"/>
    <w:rsid w:val="00CB364E"/>
    <w:rsid w:val="00CB51C0"/>
    <w:rsid w:val="00CC111E"/>
    <w:rsid w:val="00CD2C6E"/>
    <w:rsid w:val="00CE0D3A"/>
    <w:rsid w:val="00D025D0"/>
    <w:rsid w:val="00D02E77"/>
    <w:rsid w:val="00D11541"/>
    <w:rsid w:val="00D305AB"/>
    <w:rsid w:val="00D31C6A"/>
    <w:rsid w:val="00D32F70"/>
    <w:rsid w:val="00D348C4"/>
    <w:rsid w:val="00D517E6"/>
    <w:rsid w:val="00D56EEA"/>
    <w:rsid w:val="00D61C9A"/>
    <w:rsid w:val="00D63E78"/>
    <w:rsid w:val="00D71195"/>
    <w:rsid w:val="00D715BE"/>
    <w:rsid w:val="00D7686E"/>
    <w:rsid w:val="00D7722E"/>
    <w:rsid w:val="00D868FC"/>
    <w:rsid w:val="00D87859"/>
    <w:rsid w:val="00D92E28"/>
    <w:rsid w:val="00DB2BCF"/>
    <w:rsid w:val="00DD2E2F"/>
    <w:rsid w:val="00DE2C99"/>
    <w:rsid w:val="00DE572D"/>
    <w:rsid w:val="00DE62E7"/>
    <w:rsid w:val="00DF1625"/>
    <w:rsid w:val="00DF1B5D"/>
    <w:rsid w:val="00DF4E2F"/>
    <w:rsid w:val="00E02A47"/>
    <w:rsid w:val="00E03771"/>
    <w:rsid w:val="00E04F03"/>
    <w:rsid w:val="00E06E0F"/>
    <w:rsid w:val="00E10C1F"/>
    <w:rsid w:val="00E14E82"/>
    <w:rsid w:val="00E27577"/>
    <w:rsid w:val="00E275D4"/>
    <w:rsid w:val="00E32678"/>
    <w:rsid w:val="00E32CB7"/>
    <w:rsid w:val="00E34A9F"/>
    <w:rsid w:val="00E34FFA"/>
    <w:rsid w:val="00E370E4"/>
    <w:rsid w:val="00E5325F"/>
    <w:rsid w:val="00E67E18"/>
    <w:rsid w:val="00E7186A"/>
    <w:rsid w:val="00E74F20"/>
    <w:rsid w:val="00E76415"/>
    <w:rsid w:val="00E76D0F"/>
    <w:rsid w:val="00E803A0"/>
    <w:rsid w:val="00E80FAF"/>
    <w:rsid w:val="00E82F8C"/>
    <w:rsid w:val="00E85117"/>
    <w:rsid w:val="00E87D9B"/>
    <w:rsid w:val="00E92370"/>
    <w:rsid w:val="00EA15F4"/>
    <w:rsid w:val="00EA239D"/>
    <w:rsid w:val="00EC0704"/>
    <w:rsid w:val="00EC277E"/>
    <w:rsid w:val="00EC33A1"/>
    <w:rsid w:val="00EC6E0D"/>
    <w:rsid w:val="00ED0C51"/>
    <w:rsid w:val="00ED505F"/>
    <w:rsid w:val="00EE2815"/>
    <w:rsid w:val="00EE45EB"/>
    <w:rsid w:val="00EF2D67"/>
    <w:rsid w:val="00EF699A"/>
    <w:rsid w:val="00EF69A5"/>
    <w:rsid w:val="00F064F2"/>
    <w:rsid w:val="00F075D1"/>
    <w:rsid w:val="00F25A9C"/>
    <w:rsid w:val="00F264E8"/>
    <w:rsid w:val="00F47A80"/>
    <w:rsid w:val="00F54069"/>
    <w:rsid w:val="00F565F7"/>
    <w:rsid w:val="00F65DFE"/>
    <w:rsid w:val="00F66A76"/>
    <w:rsid w:val="00F718B1"/>
    <w:rsid w:val="00F75002"/>
    <w:rsid w:val="00F76B98"/>
    <w:rsid w:val="00F87865"/>
    <w:rsid w:val="00F9072A"/>
    <w:rsid w:val="00FB0B37"/>
    <w:rsid w:val="00FB3F0F"/>
    <w:rsid w:val="00FD01AE"/>
    <w:rsid w:val="00FD0DB4"/>
    <w:rsid w:val="00FE1852"/>
    <w:rsid w:val="00FE1DB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DAECB"/>
  <w15:chartTrackingRefBased/>
  <w15:docId w15:val="{5E55FCC0-FD9D-46E2-AFB7-0942661F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customStyle="1" w:styleId="apple-converted-space">
    <w:name w:val="apple-converted-space"/>
    <w:rsid w:val="00072D2F"/>
  </w:style>
  <w:style w:type="character" w:styleId="FollowedHyperlink">
    <w:name w:val="FollowedHyperlink"/>
    <w:rsid w:val="00EE45EB"/>
    <w:rPr>
      <w:color w:val="954F72"/>
      <w:u w:val="single"/>
    </w:rPr>
  </w:style>
  <w:style w:type="table" w:styleId="TableGrid">
    <w:name w:val="Table Grid"/>
    <w:basedOn w:val="TableNormal"/>
    <w:uiPriority w:val="59"/>
    <w:rsid w:val="00EE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92E"/>
    <w:pPr>
      <w:widowControl w:val="0"/>
      <w:autoSpaceDE w:val="0"/>
      <w:autoSpaceDN w:val="0"/>
      <w:adjustRightInd w:val="0"/>
    </w:pPr>
    <w:rPr>
      <w:rFonts w:ascii="Univers LT Std 45 Light" w:hAnsi="Univers LT Std 45 Light" w:cs="Univers LT Std 45 Light"/>
      <w:color w:val="000000"/>
      <w:sz w:val="24"/>
      <w:szCs w:val="24"/>
    </w:rPr>
  </w:style>
  <w:style w:type="paragraph" w:customStyle="1" w:styleId="CM18">
    <w:name w:val="CM18"/>
    <w:basedOn w:val="Default"/>
    <w:next w:val="Default"/>
    <w:rsid w:val="0021392E"/>
    <w:pPr>
      <w:spacing w:after="85"/>
    </w:pPr>
    <w:rPr>
      <w:rFonts w:cs="Times New Roman"/>
      <w:color w:val="auto"/>
    </w:rPr>
  </w:style>
  <w:style w:type="paragraph" w:styleId="Revision">
    <w:name w:val="Revision"/>
    <w:hidden/>
    <w:uiPriority w:val="99"/>
    <w:semiHidden/>
    <w:rsid w:val="008770B2"/>
    <w:rPr>
      <w:sz w:val="24"/>
    </w:rPr>
  </w:style>
  <w:style w:type="paragraph" w:styleId="Header">
    <w:name w:val="header"/>
    <w:basedOn w:val="Normal"/>
    <w:link w:val="HeaderChar"/>
    <w:rsid w:val="00761C90"/>
    <w:pPr>
      <w:tabs>
        <w:tab w:val="center" w:pos="4680"/>
        <w:tab w:val="right" w:pos="9360"/>
      </w:tabs>
    </w:pPr>
  </w:style>
  <w:style w:type="character" w:customStyle="1" w:styleId="HeaderChar">
    <w:name w:val="Header Char"/>
    <w:link w:val="Header"/>
    <w:rsid w:val="00761C90"/>
    <w:rPr>
      <w:sz w:val="24"/>
    </w:rPr>
  </w:style>
  <w:style w:type="paragraph" w:styleId="Footer">
    <w:name w:val="footer"/>
    <w:basedOn w:val="Normal"/>
    <w:link w:val="FooterChar"/>
    <w:rsid w:val="00761C90"/>
    <w:pPr>
      <w:tabs>
        <w:tab w:val="center" w:pos="4680"/>
        <w:tab w:val="right" w:pos="9360"/>
      </w:tabs>
    </w:pPr>
  </w:style>
  <w:style w:type="character" w:customStyle="1" w:styleId="FooterChar">
    <w:name w:val="Footer Char"/>
    <w:link w:val="Footer"/>
    <w:rsid w:val="00761C90"/>
    <w:rPr>
      <w:sz w:val="24"/>
    </w:rPr>
  </w:style>
  <w:style w:type="character" w:customStyle="1" w:styleId="ng-binding">
    <w:name w:val="ng-binding"/>
    <w:rsid w:val="007A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3036">
      <w:bodyDiv w:val="1"/>
      <w:marLeft w:val="0"/>
      <w:marRight w:val="0"/>
      <w:marTop w:val="0"/>
      <w:marBottom w:val="0"/>
      <w:divBdr>
        <w:top w:val="none" w:sz="0" w:space="0" w:color="auto"/>
        <w:left w:val="none" w:sz="0" w:space="0" w:color="auto"/>
        <w:bottom w:val="none" w:sz="0" w:space="0" w:color="auto"/>
        <w:right w:val="none" w:sz="0" w:space="0" w:color="auto"/>
      </w:divBdr>
    </w:div>
    <w:div w:id="602031855">
      <w:bodyDiv w:val="1"/>
      <w:marLeft w:val="0"/>
      <w:marRight w:val="0"/>
      <w:marTop w:val="0"/>
      <w:marBottom w:val="0"/>
      <w:divBdr>
        <w:top w:val="none" w:sz="0" w:space="0" w:color="auto"/>
        <w:left w:val="none" w:sz="0" w:space="0" w:color="auto"/>
        <w:bottom w:val="none" w:sz="0" w:space="0" w:color="auto"/>
        <w:right w:val="none" w:sz="0" w:space="0" w:color="auto"/>
      </w:divBdr>
    </w:div>
    <w:div w:id="615209900">
      <w:bodyDiv w:val="1"/>
      <w:marLeft w:val="0"/>
      <w:marRight w:val="0"/>
      <w:marTop w:val="0"/>
      <w:marBottom w:val="0"/>
      <w:divBdr>
        <w:top w:val="none" w:sz="0" w:space="0" w:color="auto"/>
        <w:left w:val="none" w:sz="0" w:space="0" w:color="auto"/>
        <w:bottom w:val="none" w:sz="0" w:space="0" w:color="auto"/>
        <w:right w:val="none" w:sz="0" w:space="0" w:color="auto"/>
      </w:divBdr>
    </w:div>
    <w:div w:id="985477304">
      <w:bodyDiv w:val="1"/>
      <w:marLeft w:val="0"/>
      <w:marRight w:val="0"/>
      <w:marTop w:val="0"/>
      <w:marBottom w:val="0"/>
      <w:divBdr>
        <w:top w:val="none" w:sz="0" w:space="0" w:color="auto"/>
        <w:left w:val="none" w:sz="0" w:space="0" w:color="auto"/>
        <w:bottom w:val="none" w:sz="0" w:space="0" w:color="auto"/>
        <w:right w:val="none" w:sz="0" w:space="0" w:color="auto"/>
      </w:divBdr>
    </w:div>
    <w:div w:id="1201284118">
      <w:bodyDiv w:val="1"/>
      <w:marLeft w:val="0"/>
      <w:marRight w:val="0"/>
      <w:marTop w:val="0"/>
      <w:marBottom w:val="0"/>
      <w:divBdr>
        <w:top w:val="none" w:sz="0" w:space="0" w:color="auto"/>
        <w:left w:val="none" w:sz="0" w:space="0" w:color="auto"/>
        <w:bottom w:val="none" w:sz="0" w:space="0" w:color="auto"/>
        <w:right w:val="none" w:sz="0" w:space="0" w:color="auto"/>
      </w:divBdr>
    </w:div>
    <w:div w:id="1402094335">
      <w:bodyDiv w:val="1"/>
      <w:marLeft w:val="0"/>
      <w:marRight w:val="0"/>
      <w:marTop w:val="0"/>
      <w:marBottom w:val="0"/>
      <w:divBdr>
        <w:top w:val="none" w:sz="0" w:space="0" w:color="auto"/>
        <w:left w:val="none" w:sz="0" w:space="0" w:color="auto"/>
        <w:bottom w:val="none" w:sz="0" w:space="0" w:color="auto"/>
        <w:right w:val="none" w:sz="0" w:space="0" w:color="auto"/>
      </w:divBdr>
      <w:divsChild>
        <w:div w:id="993068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counseling.ufl.edu/" TargetMode="External"/><Relationship Id="rId21" Type="http://schemas.openxmlformats.org/officeDocument/2006/relationships/hyperlink" Target="http://www.dso.ufl.edu/drc/" TargetMode="External"/><Relationship Id="rId34" Type="http://schemas.openxmlformats.org/officeDocument/2006/relationships/hyperlink" Target="http://distance.ufl.edu/student-complaint-process/" TargetMode="External"/><Relationship Id="rId7" Type="http://schemas.openxmlformats.org/officeDocument/2006/relationships/image" Target="media/image1.png"/><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ufl.bluera.com/ufl/" TargetMode="External"/><Relationship Id="rId33"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career.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dso.ufl.edu/drc/" TargetMode="External"/><Relationship Id="rId32" Type="http://schemas.openxmlformats.org/officeDocument/2006/relationships/hyperlink" Target="http://writing.ufl.edu/writing-studio/"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lss.at.ufl.edu/help.shtml" TargetMode="External"/><Relationship Id="rId36" Type="http://schemas.openxmlformats.org/officeDocument/2006/relationships/fontTable" Target="fontTable.xml"/><Relationship Id="rId10" Type="http://schemas.openxmlformats.org/officeDocument/2006/relationships/hyperlink" Target="https://sccr.dso.ufl.edu/process/student-conduct-code/" TargetMode="External"/><Relationship Id="rId19" Type="http://schemas.openxmlformats.org/officeDocument/2006/relationships/hyperlink" Target="http://www.dso.ufl.edu/drc/" TargetMode="External"/><Relationship Id="rId31" Type="http://schemas.openxmlformats.org/officeDocument/2006/relationships/hyperlink" Target="http://teachingcenter.ufl.edu/"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police.ufl.edu/" TargetMode="External"/><Relationship Id="rId30" Type="http://schemas.openxmlformats.org/officeDocument/2006/relationships/hyperlink" Target="http://cms.uflib.ufl.edu/ask" TargetMode="External"/><Relationship Id="rId35" Type="http://schemas.openxmlformats.org/officeDocument/2006/relationships/hyperlink" Target="https://catalog.ufl.edu/UGRD/academic-regulations/grades-grading-policies" TargetMode="External"/><Relationship Id="rId8" Type="http://schemas.openxmlformats.org/officeDocument/2006/relationships/hyperlink" Target="mailto:jahlgren@ufl.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TotalTime>
  <Pages>8</Pages>
  <Words>2133</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15281</CharactersWithSpaces>
  <SharedDoc>false</SharedDoc>
  <HLinks>
    <vt:vector size="168" baseType="variant">
      <vt:variant>
        <vt:i4>6225937</vt:i4>
      </vt:variant>
      <vt:variant>
        <vt:i4>84</vt:i4>
      </vt:variant>
      <vt:variant>
        <vt:i4>0</vt:i4>
      </vt:variant>
      <vt:variant>
        <vt:i4>5</vt:i4>
      </vt:variant>
      <vt:variant>
        <vt:lpwstr>https://catalog.ufl.edu/UGRD/academic-regulations/grades-grading-policies</vt:lpwstr>
      </vt:variant>
      <vt:variant>
        <vt:lpwstr/>
      </vt:variant>
      <vt:variant>
        <vt:i4>3145847</vt:i4>
      </vt:variant>
      <vt:variant>
        <vt:i4>81</vt:i4>
      </vt:variant>
      <vt:variant>
        <vt:i4>0</vt:i4>
      </vt:variant>
      <vt:variant>
        <vt:i4>5</vt:i4>
      </vt:variant>
      <vt:variant>
        <vt:lpwstr>http://distance.ufl.edu/student-complaint-process/</vt:lpwstr>
      </vt:variant>
      <vt:variant>
        <vt:lpwstr/>
      </vt:variant>
      <vt:variant>
        <vt:i4>7340137</vt:i4>
      </vt:variant>
      <vt:variant>
        <vt:i4>78</vt:i4>
      </vt:variant>
      <vt:variant>
        <vt:i4>0</vt:i4>
      </vt:variant>
      <vt:variant>
        <vt:i4>5</vt:i4>
      </vt:variant>
      <vt:variant>
        <vt:lpwstr>https://sccr.dso.ufl.edu/policies/student-honor-code-student-conduct-code/</vt:lpwstr>
      </vt:variant>
      <vt:variant>
        <vt:lpwstr/>
      </vt:variant>
      <vt:variant>
        <vt:i4>6422646</vt:i4>
      </vt:variant>
      <vt:variant>
        <vt:i4>75</vt:i4>
      </vt:variant>
      <vt:variant>
        <vt:i4>0</vt:i4>
      </vt:variant>
      <vt:variant>
        <vt:i4>5</vt:i4>
      </vt:variant>
      <vt:variant>
        <vt:lpwstr>http://writing.ufl.edu/writing-studio/</vt:lpwstr>
      </vt:variant>
      <vt:variant>
        <vt:lpwstr/>
      </vt:variant>
      <vt:variant>
        <vt:i4>8192107</vt:i4>
      </vt:variant>
      <vt:variant>
        <vt:i4>72</vt:i4>
      </vt:variant>
      <vt:variant>
        <vt:i4>0</vt:i4>
      </vt:variant>
      <vt:variant>
        <vt:i4>5</vt:i4>
      </vt:variant>
      <vt:variant>
        <vt:lpwstr>http://teachingcenter.ufl.edu/</vt:lpwstr>
      </vt:variant>
      <vt:variant>
        <vt:lpwstr/>
      </vt:variant>
      <vt:variant>
        <vt:i4>4390939</vt:i4>
      </vt:variant>
      <vt:variant>
        <vt:i4>69</vt:i4>
      </vt:variant>
      <vt:variant>
        <vt:i4>0</vt:i4>
      </vt:variant>
      <vt:variant>
        <vt:i4>5</vt:i4>
      </vt:variant>
      <vt:variant>
        <vt:lpwstr>http://cms.uflib.ufl.edu/ask</vt:lpwstr>
      </vt:variant>
      <vt:variant>
        <vt:lpwstr/>
      </vt:variant>
      <vt:variant>
        <vt:i4>7209014</vt:i4>
      </vt:variant>
      <vt:variant>
        <vt:i4>66</vt:i4>
      </vt:variant>
      <vt:variant>
        <vt:i4>0</vt:i4>
      </vt:variant>
      <vt:variant>
        <vt:i4>5</vt:i4>
      </vt:variant>
      <vt:variant>
        <vt:lpwstr>https://career.ufl.edu/</vt:lpwstr>
      </vt:variant>
      <vt:variant>
        <vt:lpwstr/>
      </vt:variant>
      <vt:variant>
        <vt:i4>1966081</vt:i4>
      </vt:variant>
      <vt:variant>
        <vt:i4>63</vt:i4>
      </vt:variant>
      <vt:variant>
        <vt:i4>0</vt:i4>
      </vt:variant>
      <vt:variant>
        <vt:i4>5</vt:i4>
      </vt:variant>
      <vt:variant>
        <vt:lpwstr>https://lss.at.ufl.edu/help.shtml</vt:lpwstr>
      </vt:variant>
      <vt:variant>
        <vt:lpwstr/>
      </vt:variant>
      <vt:variant>
        <vt:i4>7929914</vt:i4>
      </vt:variant>
      <vt:variant>
        <vt:i4>60</vt:i4>
      </vt:variant>
      <vt:variant>
        <vt:i4>0</vt:i4>
      </vt:variant>
      <vt:variant>
        <vt:i4>5</vt:i4>
      </vt:variant>
      <vt:variant>
        <vt:lpwstr>http://www.police.ufl.edu/</vt:lpwstr>
      </vt:variant>
      <vt:variant>
        <vt:lpwstr/>
      </vt:variant>
      <vt:variant>
        <vt:i4>7471141</vt:i4>
      </vt:variant>
      <vt:variant>
        <vt:i4>57</vt:i4>
      </vt:variant>
      <vt:variant>
        <vt:i4>0</vt:i4>
      </vt:variant>
      <vt:variant>
        <vt:i4>5</vt:i4>
      </vt:variant>
      <vt:variant>
        <vt:lpwstr>https://counseling.ufl.edu/</vt:lpwstr>
      </vt:variant>
      <vt:variant>
        <vt:lpwstr/>
      </vt:variant>
      <vt:variant>
        <vt:i4>2490420</vt:i4>
      </vt:variant>
      <vt:variant>
        <vt:i4>54</vt:i4>
      </vt:variant>
      <vt:variant>
        <vt:i4>0</vt:i4>
      </vt:variant>
      <vt:variant>
        <vt:i4>5</vt:i4>
      </vt:variant>
      <vt:variant>
        <vt:lpwstr>https://ufl.bluera.com/ufl/</vt:lpwstr>
      </vt:variant>
      <vt:variant>
        <vt:lpwstr/>
      </vt:variant>
      <vt:variant>
        <vt:i4>3014780</vt:i4>
      </vt:variant>
      <vt:variant>
        <vt:i4>51</vt:i4>
      </vt:variant>
      <vt:variant>
        <vt:i4>0</vt:i4>
      </vt:variant>
      <vt:variant>
        <vt:i4>5</vt:i4>
      </vt:variant>
      <vt:variant>
        <vt:lpwstr>http://www.dso.ufl.edu/drc/</vt:lpwstr>
      </vt:variant>
      <vt:variant>
        <vt:lpwstr/>
      </vt:variant>
      <vt:variant>
        <vt:i4>3014780</vt:i4>
      </vt:variant>
      <vt:variant>
        <vt:i4>48</vt:i4>
      </vt:variant>
      <vt:variant>
        <vt:i4>0</vt:i4>
      </vt:variant>
      <vt:variant>
        <vt:i4>5</vt:i4>
      </vt:variant>
      <vt:variant>
        <vt:lpwstr>http://www.dso.ufl.edu/drc/</vt:lpwstr>
      </vt:variant>
      <vt:variant>
        <vt:lpwstr/>
      </vt:variant>
      <vt:variant>
        <vt:i4>3014780</vt:i4>
      </vt:variant>
      <vt:variant>
        <vt:i4>45</vt:i4>
      </vt:variant>
      <vt:variant>
        <vt:i4>0</vt:i4>
      </vt:variant>
      <vt:variant>
        <vt:i4>5</vt:i4>
      </vt:variant>
      <vt:variant>
        <vt:lpwstr>http://www.dso.ufl.edu/drc/</vt:lpwstr>
      </vt:variant>
      <vt:variant>
        <vt:lpwstr/>
      </vt:variant>
      <vt:variant>
        <vt:i4>3014780</vt:i4>
      </vt:variant>
      <vt:variant>
        <vt:i4>42</vt:i4>
      </vt:variant>
      <vt:variant>
        <vt:i4>0</vt:i4>
      </vt:variant>
      <vt:variant>
        <vt:i4>5</vt:i4>
      </vt:variant>
      <vt:variant>
        <vt:lpwstr>http://www.dso.ufl.edu/drc/</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3670120</vt:i4>
      </vt:variant>
      <vt:variant>
        <vt:i4>12</vt:i4>
      </vt:variant>
      <vt:variant>
        <vt:i4>0</vt:i4>
      </vt:variant>
      <vt:variant>
        <vt:i4>5</vt:i4>
      </vt:variant>
      <vt:variant>
        <vt:lpwstr>https://catalog.ufl.edu/ugrad/current/regulations/info/attendance.aspx</vt:lpwstr>
      </vt:variant>
      <vt:variant>
        <vt:lpwstr/>
      </vt:variant>
      <vt:variant>
        <vt:i4>3670129</vt:i4>
      </vt:variant>
      <vt:variant>
        <vt:i4>9</vt:i4>
      </vt:variant>
      <vt:variant>
        <vt:i4>0</vt:i4>
      </vt:variant>
      <vt:variant>
        <vt:i4>5</vt:i4>
      </vt:variant>
      <vt:variant>
        <vt:lpwstr>https://sccr.dso.ufl.edu/process/student-conduct-code/</vt:lpwstr>
      </vt:variant>
      <vt:variant>
        <vt:lpwstr/>
      </vt:variant>
      <vt:variant>
        <vt:i4>3670120</vt:i4>
      </vt:variant>
      <vt:variant>
        <vt:i4>6</vt:i4>
      </vt:variant>
      <vt:variant>
        <vt:i4>0</vt:i4>
      </vt:variant>
      <vt:variant>
        <vt:i4>5</vt:i4>
      </vt:variant>
      <vt:variant>
        <vt:lpwstr>https://catalog.ufl.edu/ugrad/current/regulations/info/attendance.aspx</vt:lpwstr>
      </vt:variant>
      <vt:variant>
        <vt:lpwstr/>
      </vt:variant>
      <vt:variant>
        <vt:i4>917543</vt:i4>
      </vt:variant>
      <vt:variant>
        <vt:i4>3</vt:i4>
      </vt:variant>
      <vt:variant>
        <vt:i4>0</vt:i4>
      </vt:variant>
      <vt:variant>
        <vt:i4>5</vt:i4>
      </vt:variant>
      <vt:variant>
        <vt:lpwstr>mailto:jahlgren@ufl.edu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Christou,Evangelos A</cp:lastModifiedBy>
  <cp:revision>11</cp:revision>
  <cp:lastPrinted>2021-08-17T19:14:00Z</cp:lastPrinted>
  <dcterms:created xsi:type="dcterms:W3CDTF">2021-08-15T12:21:00Z</dcterms:created>
  <dcterms:modified xsi:type="dcterms:W3CDTF">2021-08-17T21:20:00Z</dcterms:modified>
</cp:coreProperties>
</file>